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F0D" w:rsidRPr="00A16447" w:rsidRDefault="00203F0D" w:rsidP="003C58B4">
      <w:pPr>
        <w:ind w:left="6663"/>
        <w:rPr>
          <w:sz w:val="16"/>
          <w:szCs w:val="16"/>
        </w:rPr>
      </w:pPr>
      <w:r w:rsidRPr="00A16447">
        <w:rPr>
          <w:sz w:val="16"/>
          <w:szCs w:val="16"/>
        </w:rPr>
        <w:t>Унифицированная форма № Т-11а</w:t>
      </w:r>
      <w:r w:rsidRPr="00A16447">
        <w:rPr>
          <w:sz w:val="16"/>
          <w:szCs w:val="16"/>
        </w:rPr>
        <w:br/>
        <w:t>Утверждена Постановлением Госкомстата России</w:t>
      </w:r>
      <w:r w:rsidRPr="00A16447">
        <w:rPr>
          <w:sz w:val="16"/>
          <w:szCs w:val="16"/>
        </w:rPr>
        <w:br/>
        <w:t>от 05.01.2004 № 1</w:t>
      </w:r>
    </w:p>
    <w:tbl>
      <w:tblPr>
        <w:tblW w:w="0" w:type="auto"/>
        <w:tblInd w:w="-26" w:type="dxa"/>
        <w:tblLayout w:type="fixed"/>
        <w:tblCellMar>
          <w:left w:w="28" w:type="dxa"/>
          <w:right w:w="28" w:type="dxa"/>
        </w:tblCellMar>
        <w:tblLook w:val="00A0"/>
      </w:tblPr>
      <w:tblGrid>
        <w:gridCol w:w="7230"/>
        <w:gridCol w:w="566"/>
        <w:gridCol w:w="1134"/>
        <w:gridCol w:w="1276"/>
      </w:tblGrid>
      <w:tr w:rsidR="00203F0D" w:rsidRPr="007B1D8E">
        <w:trPr>
          <w:cantSplit/>
        </w:trPr>
        <w:tc>
          <w:tcPr>
            <w:tcW w:w="7230" w:type="dxa"/>
          </w:tcPr>
          <w:p w:rsidR="00203F0D" w:rsidRPr="007B1D8E" w:rsidRDefault="00203F0D" w:rsidP="003C58B4"/>
        </w:tc>
        <w:tc>
          <w:tcPr>
            <w:tcW w:w="1700" w:type="dxa"/>
            <w:gridSpan w:val="2"/>
          </w:tcPr>
          <w:p w:rsidR="00203F0D" w:rsidRPr="007B1D8E" w:rsidRDefault="00203F0D" w:rsidP="003C58B4">
            <w:pPr>
              <w:ind w:right="85"/>
              <w:jc w:val="right"/>
            </w:pPr>
          </w:p>
        </w:tc>
        <w:tc>
          <w:tcPr>
            <w:tcW w:w="1276" w:type="dxa"/>
            <w:tcBorders>
              <w:top w:val="single" w:sz="4" w:space="0" w:color="auto"/>
              <w:left w:val="single" w:sz="4" w:space="0" w:color="auto"/>
              <w:bottom w:val="single" w:sz="4" w:space="0" w:color="auto"/>
              <w:right w:val="single" w:sz="4" w:space="0" w:color="auto"/>
            </w:tcBorders>
          </w:tcPr>
          <w:p w:rsidR="00203F0D" w:rsidRPr="007B1D8E" w:rsidRDefault="00203F0D" w:rsidP="003C58B4">
            <w:pPr>
              <w:jc w:val="center"/>
            </w:pPr>
            <w:r w:rsidRPr="007B1D8E">
              <w:t>Код</w:t>
            </w:r>
          </w:p>
        </w:tc>
      </w:tr>
      <w:tr w:rsidR="00203F0D" w:rsidRPr="007B1D8E">
        <w:trPr>
          <w:cantSplit/>
        </w:trPr>
        <w:tc>
          <w:tcPr>
            <w:tcW w:w="7230" w:type="dxa"/>
          </w:tcPr>
          <w:p w:rsidR="00203F0D" w:rsidRPr="007B1D8E" w:rsidRDefault="00203F0D" w:rsidP="003C58B4"/>
        </w:tc>
        <w:tc>
          <w:tcPr>
            <w:tcW w:w="1700" w:type="dxa"/>
            <w:gridSpan w:val="2"/>
            <w:vAlign w:val="bottom"/>
          </w:tcPr>
          <w:p w:rsidR="00203F0D" w:rsidRPr="007B1D8E" w:rsidRDefault="00203F0D" w:rsidP="003C58B4">
            <w:pPr>
              <w:ind w:right="85"/>
              <w:jc w:val="right"/>
            </w:pPr>
            <w:r w:rsidRPr="007B1D8E">
              <w:t>Форма по ОКУД</w:t>
            </w:r>
          </w:p>
        </w:tc>
        <w:tc>
          <w:tcPr>
            <w:tcW w:w="1276" w:type="dxa"/>
            <w:tcBorders>
              <w:top w:val="single" w:sz="4" w:space="0" w:color="auto"/>
              <w:left w:val="single" w:sz="4" w:space="0" w:color="auto"/>
              <w:bottom w:val="single" w:sz="4" w:space="0" w:color="auto"/>
              <w:right w:val="single" w:sz="4" w:space="0" w:color="auto"/>
            </w:tcBorders>
            <w:vAlign w:val="bottom"/>
          </w:tcPr>
          <w:p w:rsidR="00203F0D" w:rsidRPr="007B1D8E" w:rsidRDefault="00203F0D" w:rsidP="003C58B4">
            <w:pPr>
              <w:jc w:val="center"/>
            </w:pPr>
            <w:r w:rsidRPr="007B1D8E">
              <w:t>0301027</w:t>
            </w:r>
          </w:p>
        </w:tc>
      </w:tr>
      <w:tr w:rsidR="00203F0D" w:rsidRPr="007B1D8E">
        <w:trPr>
          <w:cantSplit/>
        </w:trPr>
        <w:tc>
          <w:tcPr>
            <w:tcW w:w="7796" w:type="dxa"/>
            <w:gridSpan w:val="2"/>
            <w:tcBorders>
              <w:top w:val="nil"/>
              <w:left w:val="nil"/>
              <w:bottom w:val="single" w:sz="4" w:space="0" w:color="auto"/>
              <w:right w:val="nil"/>
            </w:tcBorders>
            <w:vAlign w:val="bottom"/>
          </w:tcPr>
          <w:p w:rsidR="00203F0D" w:rsidRPr="00A16447" w:rsidRDefault="00203F0D" w:rsidP="003C58B4">
            <w:pPr>
              <w:jc w:val="center"/>
            </w:pPr>
            <w:r w:rsidRPr="007B1D8E">
              <w:t xml:space="preserve">Местная администрация </w:t>
            </w:r>
          </w:p>
          <w:p w:rsidR="00203F0D" w:rsidRPr="007B1D8E" w:rsidRDefault="00203F0D" w:rsidP="003C58B4">
            <w:pPr>
              <w:jc w:val="center"/>
            </w:pPr>
            <w:r w:rsidRPr="007B1D8E">
              <w:t xml:space="preserve">внутригородского муниципального образования Санкт-Петербурга </w:t>
            </w:r>
          </w:p>
          <w:p w:rsidR="00203F0D" w:rsidRPr="007B1D8E" w:rsidRDefault="00203F0D" w:rsidP="003C58B4">
            <w:pPr>
              <w:jc w:val="center"/>
            </w:pPr>
            <w:r w:rsidRPr="007B1D8E">
              <w:t>муниципальный округ Купчино</w:t>
            </w:r>
          </w:p>
        </w:tc>
        <w:tc>
          <w:tcPr>
            <w:tcW w:w="1134" w:type="dxa"/>
            <w:vAlign w:val="bottom"/>
          </w:tcPr>
          <w:p w:rsidR="00203F0D" w:rsidRPr="007B1D8E" w:rsidRDefault="00203F0D" w:rsidP="003C58B4">
            <w:pPr>
              <w:jc w:val="right"/>
            </w:pPr>
            <w:r w:rsidRPr="007B1D8E">
              <w:t>по ОКПО</w:t>
            </w:r>
          </w:p>
        </w:tc>
        <w:tc>
          <w:tcPr>
            <w:tcW w:w="1276" w:type="dxa"/>
            <w:tcBorders>
              <w:top w:val="single" w:sz="4" w:space="0" w:color="auto"/>
              <w:left w:val="single" w:sz="4" w:space="0" w:color="auto"/>
              <w:bottom w:val="single" w:sz="4" w:space="0" w:color="auto"/>
              <w:right w:val="single" w:sz="4" w:space="0" w:color="auto"/>
            </w:tcBorders>
            <w:vAlign w:val="bottom"/>
          </w:tcPr>
          <w:p w:rsidR="00203F0D" w:rsidRPr="007B1D8E" w:rsidRDefault="00203F0D" w:rsidP="003C58B4">
            <w:pPr>
              <w:jc w:val="center"/>
            </w:pPr>
          </w:p>
        </w:tc>
      </w:tr>
    </w:tbl>
    <w:p w:rsidR="00203F0D" w:rsidRPr="00A16447" w:rsidRDefault="00203F0D" w:rsidP="003C58B4">
      <w:pPr>
        <w:spacing w:after="240"/>
        <w:ind w:right="2408"/>
        <w:jc w:val="center"/>
        <w:rPr>
          <w:sz w:val="16"/>
          <w:szCs w:val="16"/>
        </w:rPr>
      </w:pPr>
      <w:r>
        <w:rPr>
          <w:sz w:val="16"/>
          <w:szCs w:val="16"/>
        </w:rPr>
        <w:t xml:space="preserve">            </w:t>
      </w:r>
      <w:r w:rsidRPr="00A16447">
        <w:rPr>
          <w:sz w:val="16"/>
          <w:szCs w:val="16"/>
        </w:rPr>
        <w:t>(наименование организации)</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670"/>
        <w:gridCol w:w="1842"/>
        <w:gridCol w:w="1843"/>
      </w:tblGrid>
      <w:tr w:rsidR="00203F0D" w:rsidRPr="007B1D8E">
        <w:tc>
          <w:tcPr>
            <w:tcW w:w="5670" w:type="dxa"/>
            <w:tcBorders>
              <w:top w:val="nil"/>
              <w:left w:val="nil"/>
              <w:bottom w:val="nil"/>
              <w:right w:val="nil"/>
            </w:tcBorders>
          </w:tcPr>
          <w:p w:rsidR="00203F0D" w:rsidRPr="007B1D8E" w:rsidRDefault="00203F0D" w:rsidP="003C58B4">
            <w:pPr>
              <w:ind w:right="113"/>
              <w:jc w:val="right"/>
            </w:pPr>
          </w:p>
        </w:tc>
        <w:tc>
          <w:tcPr>
            <w:tcW w:w="1842" w:type="dxa"/>
          </w:tcPr>
          <w:p w:rsidR="00203F0D" w:rsidRPr="007B1D8E" w:rsidRDefault="00203F0D" w:rsidP="003C58B4">
            <w:pPr>
              <w:jc w:val="center"/>
            </w:pPr>
            <w:r w:rsidRPr="007B1D8E">
              <w:t>Номер документа</w:t>
            </w:r>
          </w:p>
        </w:tc>
        <w:tc>
          <w:tcPr>
            <w:tcW w:w="1843" w:type="dxa"/>
          </w:tcPr>
          <w:p w:rsidR="00203F0D" w:rsidRPr="007B1D8E" w:rsidRDefault="00203F0D" w:rsidP="003C58B4">
            <w:pPr>
              <w:jc w:val="center"/>
            </w:pPr>
            <w:r w:rsidRPr="007B1D8E">
              <w:t>Дата составления</w:t>
            </w:r>
          </w:p>
        </w:tc>
      </w:tr>
      <w:tr w:rsidR="00203F0D" w:rsidRPr="007B1D8E">
        <w:trPr>
          <w:trHeight w:val="255"/>
        </w:trPr>
        <w:tc>
          <w:tcPr>
            <w:tcW w:w="5670" w:type="dxa"/>
            <w:tcBorders>
              <w:top w:val="nil"/>
              <w:left w:val="nil"/>
              <w:bottom w:val="nil"/>
              <w:right w:val="nil"/>
            </w:tcBorders>
            <w:vAlign w:val="bottom"/>
          </w:tcPr>
          <w:p w:rsidR="00203F0D" w:rsidRPr="007B1D8E" w:rsidRDefault="00203F0D" w:rsidP="003C58B4">
            <w:pPr>
              <w:ind w:right="113"/>
              <w:jc w:val="center"/>
              <w:rPr>
                <w:b/>
                <w:bCs/>
              </w:rPr>
            </w:pPr>
            <w:r>
              <w:rPr>
                <w:b/>
                <w:bCs/>
              </w:rPr>
              <w:t xml:space="preserve">                                       </w:t>
            </w:r>
            <w:r w:rsidRPr="007B1D8E">
              <w:rPr>
                <w:b/>
                <w:bCs/>
              </w:rPr>
              <w:t>ПОСТАНОВЛЕНИЕ</w:t>
            </w:r>
          </w:p>
        </w:tc>
        <w:tc>
          <w:tcPr>
            <w:tcW w:w="1842" w:type="dxa"/>
            <w:vAlign w:val="bottom"/>
          </w:tcPr>
          <w:p w:rsidR="00203F0D" w:rsidRPr="007B1D8E" w:rsidRDefault="00203F0D" w:rsidP="003C58B4">
            <w:pPr>
              <w:jc w:val="center"/>
              <w:rPr>
                <w:b/>
                <w:bCs/>
              </w:rPr>
            </w:pPr>
            <w:r>
              <w:rPr>
                <w:b/>
                <w:bCs/>
              </w:rPr>
              <w:t>18</w:t>
            </w:r>
          </w:p>
        </w:tc>
        <w:tc>
          <w:tcPr>
            <w:tcW w:w="1843" w:type="dxa"/>
            <w:vAlign w:val="bottom"/>
          </w:tcPr>
          <w:p w:rsidR="00203F0D" w:rsidRPr="007B1D8E" w:rsidRDefault="00203F0D" w:rsidP="003C58B4">
            <w:pPr>
              <w:jc w:val="center"/>
              <w:rPr>
                <w:b/>
                <w:bCs/>
              </w:rPr>
            </w:pPr>
            <w:r>
              <w:rPr>
                <w:b/>
                <w:bCs/>
              </w:rPr>
              <w:t>26.03.2013</w:t>
            </w:r>
          </w:p>
        </w:tc>
      </w:tr>
    </w:tbl>
    <w:p w:rsidR="00203F0D" w:rsidRPr="003C58B4" w:rsidRDefault="00203F0D" w:rsidP="003C58B4">
      <w:pPr>
        <w:spacing w:after="120"/>
        <w:rPr>
          <w:sz w:val="16"/>
          <w:szCs w:val="16"/>
        </w:rPr>
      </w:pPr>
    </w:p>
    <w:p w:rsidR="00203F0D" w:rsidRPr="00A16447" w:rsidRDefault="00203F0D" w:rsidP="003C58B4">
      <w:pPr>
        <w:tabs>
          <w:tab w:val="left" w:pos="7260"/>
        </w:tabs>
        <w:jc w:val="right"/>
      </w:pPr>
      <w:r w:rsidRPr="00A16447">
        <w:t>Муниципальный правовой акт</w:t>
      </w:r>
    </w:p>
    <w:p w:rsidR="00203F0D" w:rsidRPr="00A16447" w:rsidRDefault="00203F0D" w:rsidP="003C58B4">
      <w:pPr>
        <w:tabs>
          <w:tab w:val="left" w:pos="6075"/>
        </w:tabs>
        <w:jc w:val="right"/>
      </w:pPr>
      <w:r w:rsidRPr="00A16447">
        <w:tab/>
        <w:t xml:space="preserve">              носит нормативный</w:t>
      </w:r>
    </w:p>
    <w:p w:rsidR="00203F0D" w:rsidRPr="00A16447" w:rsidRDefault="00203F0D" w:rsidP="003C58B4">
      <w:pPr>
        <w:tabs>
          <w:tab w:val="left" w:pos="6075"/>
        </w:tabs>
        <w:jc w:val="right"/>
      </w:pPr>
      <w:r>
        <w:t>характер</w:t>
      </w:r>
      <w:r w:rsidRPr="00A16447">
        <w:t xml:space="preserve"> </w:t>
      </w:r>
    </w:p>
    <w:p w:rsidR="00203F0D" w:rsidRDefault="00203F0D" w:rsidP="003C58B4">
      <w:pPr>
        <w:spacing w:line="255" w:lineRule="atLeast"/>
        <w:jc w:val="both"/>
      </w:pPr>
    </w:p>
    <w:p w:rsidR="00203F0D" w:rsidRDefault="00203F0D" w:rsidP="003C58B4">
      <w:pPr>
        <w:spacing w:line="255" w:lineRule="atLeast"/>
        <w:jc w:val="both"/>
        <w:rPr>
          <w:color w:val="1E1E1E"/>
        </w:rPr>
      </w:pPr>
      <w:r w:rsidRPr="003C58B4">
        <w:rPr>
          <w:b/>
          <w:bCs/>
        </w:rPr>
        <w:t>Содержание:</w:t>
      </w:r>
      <w:r w:rsidRPr="00A16447">
        <w:t xml:space="preserve"> </w:t>
      </w:r>
      <w:r w:rsidRPr="003C58B4">
        <w:rPr>
          <w:color w:val="1E1E1E"/>
        </w:rPr>
        <w:t>Об утверждении Положения о предоставлении</w:t>
      </w:r>
      <w:r>
        <w:rPr>
          <w:color w:val="1E1E1E"/>
        </w:rPr>
        <w:t xml:space="preserve"> </w:t>
      </w:r>
      <w:r w:rsidRPr="003C58B4">
        <w:rPr>
          <w:color w:val="1E1E1E"/>
        </w:rPr>
        <w:t>лицом,</w:t>
      </w:r>
    </w:p>
    <w:p w:rsidR="00203F0D" w:rsidRDefault="00203F0D" w:rsidP="003C58B4">
      <w:pPr>
        <w:spacing w:line="255" w:lineRule="atLeast"/>
        <w:jc w:val="both"/>
        <w:rPr>
          <w:color w:val="1E1E1E"/>
        </w:rPr>
      </w:pPr>
      <w:r w:rsidRPr="003C58B4">
        <w:rPr>
          <w:color w:val="1E1E1E"/>
        </w:rPr>
        <w:t>поступающим на работу</w:t>
      </w:r>
      <w:r>
        <w:rPr>
          <w:color w:val="1E1E1E"/>
        </w:rPr>
        <w:t xml:space="preserve"> </w:t>
      </w:r>
      <w:r w:rsidRPr="003C58B4">
        <w:rPr>
          <w:color w:val="1E1E1E"/>
        </w:rPr>
        <w:t xml:space="preserve">на должность руководителя </w:t>
      </w:r>
      <w:r>
        <w:rPr>
          <w:color w:val="1E1E1E"/>
        </w:rPr>
        <w:t xml:space="preserve"> </w:t>
      </w:r>
      <w:r w:rsidRPr="003C58B4">
        <w:rPr>
          <w:color w:val="1E1E1E"/>
        </w:rPr>
        <w:t>муниципального</w:t>
      </w:r>
    </w:p>
    <w:p w:rsidR="00203F0D" w:rsidRDefault="00203F0D" w:rsidP="003C58B4">
      <w:pPr>
        <w:spacing w:line="255" w:lineRule="atLeast"/>
        <w:jc w:val="both"/>
        <w:rPr>
          <w:color w:val="1E1E1E"/>
        </w:rPr>
      </w:pPr>
      <w:r w:rsidRPr="003C58B4">
        <w:rPr>
          <w:color w:val="1E1E1E"/>
        </w:rPr>
        <w:t>учреждения, а также руководителем муниципального</w:t>
      </w:r>
      <w:r>
        <w:rPr>
          <w:color w:val="1E1E1E"/>
        </w:rPr>
        <w:t xml:space="preserve"> </w:t>
      </w:r>
      <w:r w:rsidRPr="003C58B4">
        <w:rPr>
          <w:color w:val="1E1E1E"/>
        </w:rPr>
        <w:t>учреждения</w:t>
      </w:r>
    </w:p>
    <w:p w:rsidR="00203F0D" w:rsidRDefault="00203F0D" w:rsidP="003C58B4">
      <w:pPr>
        <w:spacing w:line="255" w:lineRule="atLeast"/>
        <w:jc w:val="both"/>
        <w:rPr>
          <w:color w:val="1E1E1E"/>
        </w:rPr>
      </w:pPr>
      <w:r>
        <w:rPr>
          <w:color w:val="1E1E1E"/>
        </w:rPr>
        <w:t>внутригородского м</w:t>
      </w:r>
      <w:r w:rsidRPr="003C58B4">
        <w:rPr>
          <w:color w:val="1E1E1E"/>
        </w:rPr>
        <w:t>униципального образования</w:t>
      </w:r>
      <w:r>
        <w:rPr>
          <w:color w:val="1E1E1E"/>
        </w:rPr>
        <w:t xml:space="preserve"> Санкт-Петербурга</w:t>
      </w:r>
      <w:r w:rsidRPr="003C58B4">
        <w:rPr>
          <w:color w:val="1E1E1E"/>
        </w:rPr>
        <w:t xml:space="preserve"> </w:t>
      </w:r>
    </w:p>
    <w:p w:rsidR="00203F0D" w:rsidRDefault="00203F0D" w:rsidP="003C58B4">
      <w:pPr>
        <w:spacing w:line="255" w:lineRule="atLeast"/>
        <w:jc w:val="both"/>
        <w:rPr>
          <w:color w:val="1E1E1E"/>
        </w:rPr>
      </w:pPr>
      <w:r w:rsidRPr="003C58B4">
        <w:rPr>
          <w:color w:val="1E1E1E"/>
        </w:rPr>
        <w:t>муниципальный округ</w:t>
      </w:r>
      <w:r>
        <w:rPr>
          <w:color w:val="1E1E1E"/>
        </w:rPr>
        <w:t xml:space="preserve"> Купчино</w:t>
      </w:r>
      <w:r w:rsidRPr="003C58B4">
        <w:rPr>
          <w:color w:val="1E1E1E"/>
        </w:rPr>
        <w:t xml:space="preserve"> сведений о своих доходах, об имуществе </w:t>
      </w:r>
    </w:p>
    <w:p w:rsidR="00203F0D" w:rsidRDefault="00203F0D" w:rsidP="003C58B4">
      <w:pPr>
        <w:spacing w:line="255" w:lineRule="atLeast"/>
        <w:jc w:val="both"/>
        <w:rPr>
          <w:color w:val="1E1E1E"/>
        </w:rPr>
      </w:pPr>
      <w:r w:rsidRPr="003C58B4">
        <w:rPr>
          <w:color w:val="1E1E1E"/>
        </w:rPr>
        <w:t>и обязательствах</w:t>
      </w:r>
      <w:r>
        <w:rPr>
          <w:color w:val="1E1E1E"/>
        </w:rPr>
        <w:t xml:space="preserve"> </w:t>
      </w:r>
      <w:r w:rsidRPr="003C58B4">
        <w:rPr>
          <w:color w:val="1E1E1E"/>
        </w:rPr>
        <w:t>имущественного характера</w:t>
      </w:r>
      <w:r>
        <w:rPr>
          <w:color w:val="1E1E1E"/>
        </w:rPr>
        <w:t xml:space="preserve"> </w:t>
      </w:r>
      <w:r w:rsidRPr="003C58B4">
        <w:rPr>
          <w:color w:val="1E1E1E"/>
        </w:rPr>
        <w:t xml:space="preserve">и о доходах, об имуществе </w:t>
      </w:r>
    </w:p>
    <w:p w:rsidR="00203F0D" w:rsidRDefault="00203F0D" w:rsidP="003C58B4">
      <w:pPr>
        <w:spacing w:line="255" w:lineRule="atLeast"/>
        <w:jc w:val="both"/>
        <w:rPr>
          <w:color w:val="1E1E1E"/>
        </w:rPr>
      </w:pPr>
      <w:r w:rsidRPr="003C58B4">
        <w:rPr>
          <w:color w:val="1E1E1E"/>
        </w:rPr>
        <w:t>и обязательствах</w:t>
      </w:r>
      <w:r>
        <w:rPr>
          <w:color w:val="1E1E1E"/>
        </w:rPr>
        <w:t xml:space="preserve"> </w:t>
      </w:r>
      <w:r w:rsidRPr="003C58B4">
        <w:rPr>
          <w:color w:val="1E1E1E"/>
        </w:rPr>
        <w:t xml:space="preserve">имущественного характера супруги (супруга) и </w:t>
      </w:r>
    </w:p>
    <w:p w:rsidR="00203F0D" w:rsidRDefault="00203F0D" w:rsidP="003C58B4">
      <w:pPr>
        <w:spacing w:line="255" w:lineRule="atLeast"/>
        <w:jc w:val="both"/>
        <w:rPr>
          <w:color w:val="1E1E1E"/>
        </w:rPr>
      </w:pPr>
      <w:r w:rsidRPr="003C58B4">
        <w:rPr>
          <w:color w:val="1E1E1E"/>
        </w:rPr>
        <w:t>несовершеннолетних детей</w:t>
      </w:r>
    </w:p>
    <w:p w:rsidR="00203F0D" w:rsidRDefault="00203F0D" w:rsidP="003C58B4">
      <w:pPr>
        <w:spacing w:line="255" w:lineRule="atLeast"/>
        <w:jc w:val="both"/>
        <w:rPr>
          <w:color w:val="1E1E1E"/>
        </w:rPr>
      </w:pPr>
    </w:p>
    <w:p w:rsidR="00203F0D" w:rsidRPr="003C58B4" w:rsidRDefault="00203F0D" w:rsidP="003C58B4">
      <w:pPr>
        <w:spacing w:line="255" w:lineRule="atLeast"/>
        <w:ind w:firstLine="284"/>
        <w:jc w:val="both"/>
        <w:rPr>
          <w:color w:val="1E1E1E"/>
        </w:rPr>
      </w:pPr>
      <w:r w:rsidRPr="000A0C16">
        <w:rPr>
          <w:color w:val="1E1E1E"/>
        </w:rPr>
        <w:t>В соответствии с Федеральным законом от 29.12.2012г.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r>
        <w:rPr>
          <w:color w:val="1E1E1E"/>
        </w:rPr>
        <w:t xml:space="preserve"> Федеральным законом от </w:t>
      </w:r>
      <w:r w:rsidRPr="00A16447">
        <w:t>25.12.2008 г № 273-ФЗ «О противодействии коррупции»</w:t>
      </w:r>
      <w:r>
        <w:rPr>
          <w:color w:val="1E1E1E"/>
        </w:rPr>
        <w:t xml:space="preserve">, </w:t>
      </w:r>
      <w:r w:rsidRPr="00A16447">
        <w:t xml:space="preserve">Местная администрация внутригородского муниципального образования  Санкт- Петербурга муниципальный округ Купчино </w:t>
      </w:r>
    </w:p>
    <w:p w:rsidR="00203F0D" w:rsidRPr="00BD5416" w:rsidRDefault="00203F0D" w:rsidP="003C58B4">
      <w:pPr>
        <w:autoSpaceDE w:val="0"/>
        <w:autoSpaceDN w:val="0"/>
        <w:adjustRightInd w:val="0"/>
        <w:ind w:firstLine="360"/>
        <w:jc w:val="both"/>
        <w:rPr>
          <w:sz w:val="16"/>
          <w:szCs w:val="16"/>
        </w:rPr>
      </w:pPr>
    </w:p>
    <w:p w:rsidR="00203F0D" w:rsidRDefault="00203F0D" w:rsidP="003C58B4">
      <w:pPr>
        <w:autoSpaceDE w:val="0"/>
        <w:autoSpaceDN w:val="0"/>
        <w:adjustRightInd w:val="0"/>
        <w:ind w:firstLine="284"/>
        <w:jc w:val="both"/>
      </w:pPr>
      <w:r w:rsidRPr="00A16447">
        <w:t>ПОСТАНОВЛЯЕТ:</w:t>
      </w:r>
    </w:p>
    <w:p w:rsidR="00203F0D" w:rsidRPr="00BD5416" w:rsidRDefault="00203F0D" w:rsidP="003C58B4">
      <w:pPr>
        <w:autoSpaceDE w:val="0"/>
        <w:autoSpaceDN w:val="0"/>
        <w:adjustRightInd w:val="0"/>
        <w:jc w:val="both"/>
        <w:rPr>
          <w:sz w:val="16"/>
          <w:szCs w:val="16"/>
        </w:rPr>
      </w:pPr>
    </w:p>
    <w:p w:rsidR="00203F0D" w:rsidRDefault="00203F0D" w:rsidP="003C58B4">
      <w:pPr>
        <w:spacing w:line="255" w:lineRule="atLeast"/>
        <w:ind w:firstLine="284"/>
        <w:jc w:val="both"/>
        <w:rPr>
          <w:color w:val="1E1E1E"/>
        </w:rPr>
      </w:pPr>
      <w:r>
        <w:t>1.</w:t>
      </w:r>
      <w:r w:rsidRPr="000A0C16">
        <w:rPr>
          <w:color w:val="1E1E1E"/>
        </w:rPr>
        <w:t xml:space="preserve">Утвердить: </w:t>
      </w:r>
    </w:p>
    <w:p w:rsidR="00203F0D" w:rsidRDefault="00203F0D" w:rsidP="003C58B4">
      <w:pPr>
        <w:spacing w:line="255" w:lineRule="atLeast"/>
        <w:ind w:firstLine="284"/>
        <w:jc w:val="both"/>
        <w:rPr>
          <w:color w:val="1E1E1E"/>
        </w:rPr>
      </w:pPr>
      <w:r w:rsidRPr="000A0C16">
        <w:rPr>
          <w:color w:val="1E1E1E"/>
        </w:rPr>
        <w:t xml:space="preserve">1.1. Положение о предоставлении лицом, поступающим на работу на должность руководителя муниципального учреждения, а также руководителем муниципального учреждения </w:t>
      </w:r>
      <w:r w:rsidRPr="0007313A">
        <w:rPr>
          <w:color w:val="1E1E1E"/>
        </w:rPr>
        <w:t xml:space="preserve">Муниципального образования муниципальный округ </w:t>
      </w:r>
      <w:r>
        <w:rPr>
          <w:color w:val="1E1E1E"/>
        </w:rPr>
        <w:t>Купчино</w:t>
      </w:r>
      <w:r w:rsidRPr="000A0C16">
        <w:rPr>
          <w:color w:val="1E1E1E"/>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(приложение №1)</w:t>
      </w:r>
      <w:r>
        <w:rPr>
          <w:color w:val="1E1E1E"/>
        </w:rPr>
        <w:t>.</w:t>
      </w:r>
    </w:p>
    <w:p w:rsidR="00203F0D" w:rsidRDefault="00203F0D" w:rsidP="003C58B4">
      <w:pPr>
        <w:spacing w:line="255" w:lineRule="atLeast"/>
        <w:ind w:firstLine="284"/>
        <w:jc w:val="both"/>
        <w:rPr>
          <w:color w:val="1E1E1E"/>
        </w:rPr>
      </w:pPr>
      <w:r w:rsidRPr="000A0C16">
        <w:rPr>
          <w:color w:val="1E1E1E"/>
        </w:rPr>
        <w:t xml:space="preserve">1.2. Форму справки о доходах, об имуществе и обязательствах имущественного характера лица, поступающего на работу на должность руководителя муниципального учреждения </w:t>
      </w:r>
      <w:r w:rsidRPr="0007313A">
        <w:rPr>
          <w:color w:val="1E1E1E"/>
        </w:rPr>
        <w:t xml:space="preserve">Муниципального образования муниципальный округ </w:t>
      </w:r>
      <w:r>
        <w:rPr>
          <w:color w:val="1E1E1E"/>
        </w:rPr>
        <w:t>Купчино</w:t>
      </w:r>
      <w:r w:rsidRPr="000A0C16">
        <w:rPr>
          <w:color w:val="1E1E1E"/>
        </w:rPr>
        <w:t xml:space="preserve"> (прилож</w:t>
      </w:r>
      <w:r>
        <w:rPr>
          <w:color w:val="1E1E1E"/>
        </w:rPr>
        <w:t>ение №2).</w:t>
      </w:r>
    </w:p>
    <w:p w:rsidR="00203F0D" w:rsidRDefault="00203F0D" w:rsidP="003C58B4">
      <w:pPr>
        <w:spacing w:line="255" w:lineRule="atLeast"/>
        <w:ind w:firstLine="284"/>
        <w:jc w:val="both"/>
        <w:rPr>
          <w:color w:val="1E1E1E"/>
        </w:rPr>
      </w:pPr>
      <w:r w:rsidRPr="000A0C16">
        <w:rPr>
          <w:color w:val="1E1E1E"/>
        </w:rPr>
        <w:t xml:space="preserve">1.3. Форму справки о доходах, об имуществе и обязательствах имущественного характера супруги (супруга) и несовершеннолетних детей лица, поступающего на работу на должность руководителя муниципального учреждения </w:t>
      </w:r>
      <w:r w:rsidRPr="0007313A">
        <w:rPr>
          <w:color w:val="1E1E1E"/>
        </w:rPr>
        <w:t xml:space="preserve">Муниципального образования муниципальный округ </w:t>
      </w:r>
      <w:r>
        <w:rPr>
          <w:color w:val="1E1E1E"/>
        </w:rPr>
        <w:t>Купчино</w:t>
      </w:r>
      <w:r w:rsidRPr="0007313A">
        <w:rPr>
          <w:color w:val="1E1E1E"/>
        </w:rPr>
        <w:t xml:space="preserve"> </w:t>
      </w:r>
      <w:r w:rsidRPr="000A0C16">
        <w:rPr>
          <w:color w:val="1E1E1E"/>
        </w:rPr>
        <w:t xml:space="preserve">(приложение №3). </w:t>
      </w:r>
    </w:p>
    <w:p w:rsidR="00203F0D" w:rsidRDefault="00203F0D" w:rsidP="003C58B4">
      <w:pPr>
        <w:spacing w:line="255" w:lineRule="atLeast"/>
        <w:ind w:firstLine="284"/>
        <w:jc w:val="both"/>
        <w:rPr>
          <w:color w:val="1E1E1E"/>
        </w:rPr>
      </w:pPr>
      <w:r w:rsidRPr="000A0C16">
        <w:rPr>
          <w:color w:val="1E1E1E"/>
        </w:rPr>
        <w:t xml:space="preserve">1.4. Форму справки о доходах, об имуществе и обязательствах имущественного характера руководителя муниципального учреждения </w:t>
      </w:r>
      <w:r w:rsidRPr="0007313A">
        <w:rPr>
          <w:color w:val="1E1E1E"/>
        </w:rPr>
        <w:t xml:space="preserve">Муниципального образования муниципальный округ </w:t>
      </w:r>
      <w:r>
        <w:rPr>
          <w:color w:val="1E1E1E"/>
        </w:rPr>
        <w:t>Купчино</w:t>
      </w:r>
      <w:r w:rsidRPr="0007313A">
        <w:rPr>
          <w:color w:val="1E1E1E"/>
        </w:rPr>
        <w:t xml:space="preserve"> </w:t>
      </w:r>
      <w:r w:rsidRPr="000A0C16">
        <w:rPr>
          <w:color w:val="1E1E1E"/>
        </w:rPr>
        <w:t xml:space="preserve">(приложение №4). </w:t>
      </w:r>
    </w:p>
    <w:p w:rsidR="00203F0D" w:rsidRDefault="00203F0D" w:rsidP="003C58B4">
      <w:pPr>
        <w:spacing w:line="255" w:lineRule="atLeast"/>
        <w:ind w:firstLine="284"/>
        <w:jc w:val="both"/>
        <w:rPr>
          <w:color w:val="1E1E1E"/>
        </w:rPr>
      </w:pPr>
      <w:r w:rsidRPr="000A0C16">
        <w:rPr>
          <w:color w:val="1E1E1E"/>
        </w:rPr>
        <w:t xml:space="preserve">1.5. Форму справки о доходах, об имуществе и обязательствах имущественного характера супруги (супруга) и несовершеннолетних детей руководителя муниципального учреждения </w:t>
      </w:r>
      <w:r w:rsidRPr="0007313A">
        <w:rPr>
          <w:color w:val="1E1E1E"/>
        </w:rPr>
        <w:t xml:space="preserve">Муниципального образования муниципальный округ </w:t>
      </w:r>
      <w:r>
        <w:rPr>
          <w:color w:val="1E1E1E"/>
        </w:rPr>
        <w:t>Купчино</w:t>
      </w:r>
      <w:r w:rsidRPr="0007313A">
        <w:rPr>
          <w:color w:val="1E1E1E"/>
        </w:rPr>
        <w:t xml:space="preserve"> </w:t>
      </w:r>
      <w:r>
        <w:rPr>
          <w:color w:val="1E1E1E"/>
        </w:rPr>
        <w:t xml:space="preserve">(приложение №5). </w:t>
      </w:r>
    </w:p>
    <w:p w:rsidR="00203F0D" w:rsidRDefault="00203F0D" w:rsidP="003C58B4">
      <w:pPr>
        <w:spacing w:line="255" w:lineRule="atLeast"/>
        <w:ind w:firstLine="284"/>
        <w:jc w:val="both"/>
        <w:rPr>
          <w:color w:val="1E1E1E"/>
        </w:rPr>
      </w:pPr>
      <w:r w:rsidRPr="000A0C16">
        <w:rPr>
          <w:color w:val="1E1E1E"/>
        </w:rPr>
        <w:t xml:space="preserve">2. </w:t>
      </w:r>
      <w:r>
        <w:rPr>
          <w:color w:val="1E1E1E"/>
        </w:rPr>
        <w:t xml:space="preserve"> </w:t>
      </w:r>
      <w:r w:rsidRPr="007F7B71">
        <w:t xml:space="preserve">Опубликовать настоящее Постановление в средствах массовой информации и </w:t>
      </w:r>
      <w:r>
        <w:t>р</w:t>
      </w:r>
      <w:r w:rsidRPr="007F7B71">
        <w:t xml:space="preserve">азместить на официальном сайте внутригородского муниципального образования Санкт-Петербурга муниципальный округ Купчино </w:t>
      </w:r>
      <w:hyperlink r:id="rId5" w:history="1">
        <w:r w:rsidRPr="00526C3A">
          <w:rPr>
            <w:rStyle w:val="Hyperlink"/>
            <w:highlight w:val="yellow"/>
          </w:rPr>
          <w:t>http://mo-</w:t>
        </w:r>
        <w:r w:rsidRPr="00526C3A">
          <w:rPr>
            <w:rStyle w:val="Hyperlink"/>
            <w:highlight w:val="yellow"/>
            <w:lang w:val="en-US"/>
          </w:rPr>
          <w:t>kupchino</w:t>
        </w:r>
        <w:r w:rsidRPr="00526C3A">
          <w:rPr>
            <w:rStyle w:val="Hyperlink"/>
            <w:highlight w:val="yellow"/>
          </w:rPr>
          <w:t>.ru</w:t>
        </w:r>
      </w:hyperlink>
      <w:r w:rsidRPr="000A0C16">
        <w:rPr>
          <w:color w:val="1E1E1E"/>
        </w:rPr>
        <w:t>.</w:t>
      </w:r>
    </w:p>
    <w:p w:rsidR="00203F0D" w:rsidRDefault="00203F0D" w:rsidP="003C58B4">
      <w:pPr>
        <w:spacing w:line="255" w:lineRule="atLeast"/>
        <w:ind w:firstLine="284"/>
        <w:jc w:val="both"/>
        <w:rPr>
          <w:color w:val="1E1E1E"/>
        </w:rPr>
      </w:pPr>
      <w:r w:rsidRPr="000A0C16">
        <w:rPr>
          <w:color w:val="1E1E1E"/>
        </w:rPr>
        <w:t xml:space="preserve">3. Настоящее </w:t>
      </w:r>
      <w:r>
        <w:rPr>
          <w:color w:val="1E1E1E"/>
        </w:rPr>
        <w:t xml:space="preserve">постановление вступает в силу наследующий день после </w:t>
      </w:r>
      <w:r w:rsidRPr="000A0C16">
        <w:rPr>
          <w:color w:val="1E1E1E"/>
        </w:rPr>
        <w:t>официального опубликования.</w:t>
      </w:r>
    </w:p>
    <w:p w:rsidR="00203F0D" w:rsidRPr="003C58B4" w:rsidRDefault="00203F0D" w:rsidP="003C58B4">
      <w:pPr>
        <w:spacing w:line="255" w:lineRule="atLeast"/>
        <w:ind w:firstLine="284"/>
        <w:jc w:val="both"/>
        <w:rPr>
          <w:color w:val="1E1E1E"/>
        </w:rPr>
      </w:pPr>
      <w:r w:rsidRPr="00A16447">
        <w:t xml:space="preserve">4. Контроль над исполнением данного Постановления оставить за </w:t>
      </w:r>
      <w:r>
        <w:t>Г</w:t>
      </w:r>
      <w:r w:rsidRPr="00A16447">
        <w:t>лавой местной администрации С. Н. Татаренко.</w:t>
      </w:r>
    </w:p>
    <w:p w:rsidR="00203F0D" w:rsidRDefault="00203F0D" w:rsidP="003C58B4">
      <w:pPr>
        <w:autoSpaceDE w:val="0"/>
        <w:autoSpaceDN w:val="0"/>
        <w:adjustRightInd w:val="0"/>
        <w:ind w:firstLine="360"/>
        <w:jc w:val="both"/>
      </w:pPr>
    </w:p>
    <w:p w:rsidR="00203F0D" w:rsidRPr="00A16447" w:rsidRDefault="00203F0D" w:rsidP="003C58B4">
      <w:pPr>
        <w:autoSpaceDE w:val="0"/>
        <w:autoSpaceDN w:val="0"/>
        <w:adjustRightInd w:val="0"/>
        <w:ind w:firstLine="360"/>
        <w:jc w:val="both"/>
      </w:pPr>
    </w:p>
    <w:p w:rsidR="00203F0D" w:rsidRPr="00A16447" w:rsidRDefault="00203F0D" w:rsidP="003C58B4">
      <w:r w:rsidRPr="00A16447">
        <w:t>Глава местной администрации</w:t>
      </w:r>
    </w:p>
    <w:p w:rsidR="00203F0D" w:rsidRDefault="00203F0D" w:rsidP="003C58B4">
      <w:r w:rsidRPr="00A16447">
        <w:t xml:space="preserve">ВМО «Купчино»                                                                            </w:t>
      </w:r>
      <w:r>
        <w:t xml:space="preserve">                           </w:t>
      </w:r>
      <w:r w:rsidRPr="00A16447">
        <w:t xml:space="preserve"> С. Н. Татаренко</w:t>
      </w:r>
    </w:p>
    <w:p w:rsidR="00203F0D" w:rsidRDefault="00203F0D" w:rsidP="003C58B4">
      <w:pPr>
        <w:ind w:firstLine="284"/>
        <w:jc w:val="both"/>
        <w:rPr>
          <w:color w:val="1E1E1E"/>
        </w:rPr>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ind w:firstLine="284"/>
        <w:jc w:val="both"/>
      </w:pPr>
    </w:p>
    <w:p w:rsidR="00203F0D" w:rsidRDefault="00203F0D" w:rsidP="003C58B4">
      <w:pPr>
        <w:autoSpaceDE w:val="0"/>
        <w:autoSpaceDN w:val="0"/>
        <w:adjustRightInd w:val="0"/>
        <w:jc w:val="right"/>
        <w:outlineLvl w:val="0"/>
      </w:pPr>
      <w:r>
        <w:t xml:space="preserve">Приложение № 1 </w:t>
      </w:r>
    </w:p>
    <w:p w:rsidR="00203F0D" w:rsidRPr="00985831" w:rsidRDefault="00203F0D" w:rsidP="003C58B4">
      <w:pPr>
        <w:autoSpaceDE w:val="0"/>
        <w:autoSpaceDN w:val="0"/>
        <w:adjustRightInd w:val="0"/>
        <w:jc w:val="right"/>
        <w:outlineLvl w:val="0"/>
      </w:pPr>
      <w:r>
        <w:t>к постановлению</w:t>
      </w:r>
      <w:r w:rsidRPr="00985831">
        <w:t xml:space="preserve"> местной администрации </w:t>
      </w:r>
    </w:p>
    <w:p w:rsidR="00203F0D" w:rsidRPr="00985831" w:rsidRDefault="00203F0D" w:rsidP="003C58B4">
      <w:pPr>
        <w:autoSpaceDE w:val="0"/>
        <w:autoSpaceDN w:val="0"/>
        <w:adjustRightInd w:val="0"/>
        <w:jc w:val="right"/>
        <w:outlineLvl w:val="0"/>
      </w:pPr>
      <w:r w:rsidRPr="00985831">
        <w:t xml:space="preserve">внутригородского муниципального образования </w:t>
      </w:r>
    </w:p>
    <w:p w:rsidR="00203F0D" w:rsidRPr="00985831" w:rsidRDefault="00203F0D" w:rsidP="003C58B4">
      <w:pPr>
        <w:autoSpaceDE w:val="0"/>
        <w:autoSpaceDN w:val="0"/>
        <w:adjustRightInd w:val="0"/>
        <w:jc w:val="right"/>
        <w:outlineLvl w:val="0"/>
      </w:pPr>
      <w:r w:rsidRPr="00985831">
        <w:t>Санкт-Петербурга муниципальный округ Купчино</w:t>
      </w:r>
    </w:p>
    <w:p w:rsidR="00203F0D" w:rsidRPr="00985831" w:rsidRDefault="00203F0D" w:rsidP="003C58B4">
      <w:pPr>
        <w:autoSpaceDE w:val="0"/>
        <w:autoSpaceDN w:val="0"/>
        <w:adjustRightInd w:val="0"/>
        <w:jc w:val="right"/>
        <w:outlineLvl w:val="0"/>
      </w:pPr>
      <w:r>
        <w:t>от «26» марта 2013</w:t>
      </w:r>
      <w:r w:rsidRPr="00985831">
        <w:t xml:space="preserve"> года № </w:t>
      </w:r>
      <w:r>
        <w:t>18</w:t>
      </w:r>
    </w:p>
    <w:p w:rsidR="00203F0D" w:rsidRDefault="00203F0D" w:rsidP="003C58B4">
      <w:pPr>
        <w:jc w:val="center"/>
        <w:rPr>
          <w:b/>
          <w:bCs/>
        </w:rPr>
      </w:pPr>
    </w:p>
    <w:p w:rsidR="00203F0D" w:rsidRDefault="00203F0D" w:rsidP="00387523">
      <w:pPr>
        <w:spacing w:after="100" w:line="255" w:lineRule="atLeast"/>
        <w:jc w:val="both"/>
        <w:rPr>
          <w:b/>
          <w:bCs/>
          <w:color w:val="1E1E1E"/>
        </w:rPr>
      </w:pPr>
      <w:r w:rsidRPr="000A0C16">
        <w:rPr>
          <w:color w:val="1E1E1E"/>
        </w:rPr>
        <w:br/>
      </w:r>
    </w:p>
    <w:p w:rsidR="00203F0D" w:rsidRDefault="00203F0D" w:rsidP="003C58B4">
      <w:pPr>
        <w:spacing w:line="255" w:lineRule="atLeast"/>
        <w:jc w:val="center"/>
        <w:rPr>
          <w:b/>
          <w:bCs/>
          <w:color w:val="1E1E1E"/>
        </w:rPr>
      </w:pPr>
      <w:r w:rsidRPr="000A0C16">
        <w:rPr>
          <w:b/>
          <w:bCs/>
          <w:color w:val="1E1E1E"/>
        </w:rPr>
        <w:t>Положение</w:t>
      </w:r>
    </w:p>
    <w:p w:rsidR="00203F0D" w:rsidRDefault="00203F0D" w:rsidP="003C58B4">
      <w:pPr>
        <w:spacing w:line="255" w:lineRule="atLeast"/>
        <w:jc w:val="center"/>
        <w:rPr>
          <w:b/>
          <w:bCs/>
          <w:color w:val="1E1E1E"/>
        </w:rPr>
      </w:pPr>
      <w:r>
        <w:rPr>
          <w:b/>
          <w:bCs/>
          <w:color w:val="1E1E1E"/>
        </w:rPr>
        <w:t xml:space="preserve"> </w:t>
      </w:r>
      <w:r w:rsidRPr="000A0C16">
        <w:rPr>
          <w:b/>
          <w:bCs/>
          <w:color w:val="1E1E1E"/>
        </w:rPr>
        <w:t xml:space="preserve">о предоставлении лицом, поступающим на работу на должность руководителя муниципального учреждения, а также руководителем муниципального учреждения </w:t>
      </w:r>
      <w:r>
        <w:rPr>
          <w:b/>
          <w:bCs/>
          <w:color w:val="1E1E1E"/>
        </w:rPr>
        <w:t xml:space="preserve">Муниципального образования муниципальный округ Купчино </w:t>
      </w:r>
      <w:r w:rsidRPr="000A0C16">
        <w:rPr>
          <w:b/>
          <w:bCs/>
          <w:color w:val="1E1E1E"/>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203F0D" w:rsidRDefault="00203F0D" w:rsidP="00387523">
      <w:pPr>
        <w:spacing w:after="100" w:line="255" w:lineRule="atLeast"/>
        <w:jc w:val="both"/>
        <w:rPr>
          <w:b/>
          <w:bCs/>
          <w:color w:val="1E1E1E"/>
        </w:rPr>
      </w:pPr>
    </w:p>
    <w:p w:rsidR="00203F0D" w:rsidRDefault="00203F0D" w:rsidP="003C58B4">
      <w:pPr>
        <w:spacing w:after="100" w:line="255" w:lineRule="atLeast"/>
        <w:ind w:firstLine="284"/>
        <w:jc w:val="both"/>
        <w:rPr>
          <w:color w:val="1E1E1E"/>
        </w:rPr>
      </w:pPr>
      <w:r w:rsidRPr="000A0C16">
        <w:rPr>
          <w:color w:val="1E1E1E"/>
        </w:rPr>
        <w:t xml:space="preserve">1. Настоящее Положение определяет порядок представления лицом, поступающим на работу на должность руководителя муниципального учреждения </w:t>
      </w:r>
      <w:r w:rsidRPr="00A63AE5">
        <w:rPr>
          <w:color w:val="1E1E1E"/>
        </w:rPr>
        <w:t xml:space="preserve">Муниципального образования муниципальный округ </w:t>
      </w:r>
      <w:r>
        <w:rPr>
          <w:color w:val="1E1E1E"/>
        </w:rPr>
        <w:t>Купчино</w:t>
      </w:r>
      <w:r w:rsidRPr="00A63AE5">
        <w:rPr>
          <w:color w:val="1E1E1E"/>
        </w:rPr>
        <w:t xml:space="preserve"> </w:t>
      </w:r>
      <w:r w:rsidRPr="000A0C16">
        <w:rPr>
          <w:color w:val="1E1E1E"/>
        </w:rPr>
        <w:t xml:space="preserve">(далее – гражданин) или руководителем муниципального учреждения </w:t>
      </w:r>
      <w:r w:rsidRPr="00A63AE5">
        <w:rPr>
          <w:color w:val="1E1E1E"/>
        </w:rPr>
        <w:t xml:space="preserve">Муниципального образования муниципальный округ </w:t>
      </w:r>
      <w:r>
        <w:rPr>
          <w:color w:val="1E1E1E"/>
        </w:rPr>
        <w:t>Купчино</w:t>
      </w:r>
      <w:r w:rsidRPr="00A63AE5">
        <w:rPr>
          <w:color w:val="1E1E1E"/>
        </w:rPr>
        <w:t xml:space="preserve"> </w:t>
      </w:r>
      <w:r w:rsidRPr="000A0C16">
        <w:rPr>
          <w:color w:val="1E1E1E"/>
        </w:rPr>
        <w:t>(далее – руководитель)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w:t>
      </w:r>
      <w:r>
        <w:rPr>
          <w:color w:val="1E1E1E"/>
        </w:rPr>
        <w:t xml:space="preserve">актера). </w:t>
      </w:r>
    </w:p>
    <w:p w:rsidR="00203F0D" w:rsidRDefault="00203F0D" w:rsidP="003C58B4">
      <w:pPr>
        <w:spacing w:after="100" w:line="255" w:lineRule="atLeast"/>
        <w:ind w:firstLine="284"/>
        <w:jc w:val="both"/>
        <w:rPr>
          <w:color w:val="1E1E1E"/>
        </w:rPr>
      </w:pPr>
      <w:r w:rsidRPr="000A0C16">
        <w:rPr>
          <w:color w:val="1E1E1E"/>
        </w:rPr>
        <w:t>2. Сведения о доходах, об имуществе и обязательствах имущественного характера представляются руководителем по утвержденным формам справок ежегодно, не позднее 30 апреля года, следующего за отчетным.</w:t>
      </w:r>
    </w:p>
    <w:p w:rsidR="00203F0D" w:rsidRDefault="00203F0D" w:rsidP="003C58B4">
      <w:pPr>
        <w:spacing w:after="100" w:line="255" w:lineRule="atLeast"/>
        <w:ind w:firstLine="284"/>
        <w:jc w:val="both"/>
        <w:rPr>
          <w:color w:val="1E1E1E"/>
        </w:rPr>
      </w:pPr>
      <w:r w:rsidRPr="000A0C16">
        <w:rPr>
          <w:color w:val="1E1E1E"/>
        </w:rPr>
        <w:t xml:space="preserve">3. Гражданин предоставляет: </w:t>
      </w:r>
    </w:p>
    <w:p w:rsidR="00203F0D" w:rsidRDefault="00203F0D" w:rsidP="003C58B4">
      <w:pPr>
        <w:spacing w:after="100" w:line="255" w:lineRule="atLeast"/>
        <w:ind w:firstLine="284"/>
        <w:jc w:val="both"/>
        <w:rPr>
          <w:color w:val="1E1E1E"/>
        </w:rPr>
      </w:pPr>
      <w:r w:rsidRPr="000A0C16">
        <w:rPr>
          <w:color w:val="1E1E1E"/>
        </w:rPr>
        <w:t>3.1. Сведения о своих доходах, полученных от всех источников (включая доходы по прежнему месту работы или месту замещения выборной должности) за календарный год, предшествующий году подачи документов для поступления на работу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203F0D" w:rsidRDefault="00203F0D" w:rsidP="003C58B4">
      <w:pPr>
        <w:spacing w:after="100" w:line="255" w:lineRule="atLeast"/>
        <w:ind w:firstLine="284"/>
        <w:jc w:val="both"/>
        <w:rPr>
          <w:color w:val="1E1E1E"/>
        </w:rPr>
      </w:pPr>
      <w:r w:rsidRPr="000A0C16">
        <w:rPr>
          <w:color w:val="1E1E1E"/>
        </w:rPr>
        <w:t>3.2.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203F0D" w:rsidRDefault="00203F0D" w:rsidP="003C58B4">
      <w:pPr>
        <w:spacing w:after="100" w:line="255" w:lineRule="atLeast"/>
        <w:ind w:firstLine="284"/>
        <w:jc w:val="both"/>
        <w:rPr>
          <w:color w:val="1E1E1E"/>
        </w:rPr>
      </w:pPr>
      <w:r w:rsidRPr="000A0C16">
        <w:rPr>
          <w:color w:val="1E1E1E"/>
        </w:rPr>
        <w:t>4. Руководитель предоставляет:</w:t>
      </w:r>
    </w:p>
    <w:p w:rsidR="00203F0D" w:rsidRDefault="00203F0D" w:rsidP="003C58B4">
      <w:pPr>
        <w:spacing w:after="100" w:line="255" w:lineRule="atLeast"/>
        <w:ind w:firstLine="284"/>
        <w:jc w:val="both"/>
        <w:rPr>
          <w:color w:val="1E1E1E"/>
        </w:rPr>
      </w:pPr>
      <w:r w:rsidRPr="000A0C16">
        <w:rPr>
          <w:color w:val="1E1E1E"/>
        </w:rPr>
        <w:t xml:space="preserve">4.1. Сведения о своих доходах, полученных за отчетный период </w:t>
      </w:r>
      <w:r w:rsidRPr="000A0C16">
        <w:rPr>
          <w:color w:val="1E1E1E"/>
        </w:rPr>
        <w:br/>
        <w:t>(с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03F0D" w:rsidRPr="00A63AE5" w:rsidRDefault="00203F0D" w:rsidP="003C58B4">
      <w:pPr>
        <w:spacing w:after="100" w:line="255" w:lineRule="atLeast"/>
        <w:ind w:firstLine="284"/>
        <w:jc w:val="both"/>
        <w:rPr>
          <w:b/>
          <w:bCs/>
          <w:color w:val="1E1E1E"/>
        </w:rPr>
      </w:pPr>
      <w:r w:rsidRPr="000A0C16">
        <w:rPr>
          <w:color w:val="1E1E1E"/>
        </w:rPr>
        <w:t>4.2.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03F0D" w:rsidRPr="00A63AE5" w:rsidRDefault="00203F0D" w:rsidP="003C58B4">
      <w:pPr>
        <w:spacing w:after="100" w:line="255" w:lineRule="atLeast"/>
        <w:ind w:firstLine="284"/>
        <w:jc w:val="both"/>
        <w:rPr>
          <w:color w:val="1E1E1E"/>
        </w:rPr>
      </w:pPr>
      <w:r w:rsidRPr="000A0C16">
        <w:rPr>
          <w:color w:val="1E1E1E"/>
        </w:rPr>
        <w:t>5. Гражданин или руководитель обязаны предоставлять в</w:t>
      </w:r>
      <w:r>
        <w:rPr>
          <w:color w:val="1E1E1E"/>
        </w:rPr>
        <w:t xml:space="preserve"> местную</w:t>
      </w:r>
      <w:r w:rsidRPr="000A0C16">
        <w:rPr>
          <w:color w:val="1E1E1E"/>
        </w:rPr>
        <w:t xml:space="preserve"> администрацию </w:t>
      </w:r>
      <w:r w:rsidRPr="00A63AE5">
        <w:rPr>
          <w:color w:val="1E1E1E"/>
        </w:rPr>
        <w:t xml:space="preserve">Муниципального образования муниципальный округ </w:t>
      </w:r>
      <w:r>
        <w:rPr>
          <w:color w:val="1E1E1E"/>
        </w:rPr>
        <w:t>Купчино</w:t>
      </w:r>
      <w:r w:rsidRPr="000A0C16">
        <w:rPr>
          <w:color w:val="1E1E1E"/>
        </w:rPr>
        <w:t>, в письменной форме, сведения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203F0D" w:rsidRPr="00A63AE5" w:rsidRDefault="00203F0D" w:rsidP="003C58B4">
      <w:pPr>
        <w:spacing w:after="100" w:line="255" w:lineRule="atLeast"/>
        <w:ind w:firstLine="284"/>
        <w:jc w:val="both"/>
        <w:rPr>
          <w:color w:val="1E1E1E"/>
        </w:rPr>
      </w:pPr>
      <w:r w:rsidRPr="000A0C16">
        <w:rPr>
          <w:color w:val="1E1E1E"/>
        </w:rPr>
        <w:t xml:space="preserve"> 6. Сведения о доходах, об имуществе и обязательствах имущественного характера представляются непосредственно </w:t>
      </w:r>
      <w:r>
        <w:rPr>
          <w:color w:val="1E1E1E"/>
        </w:rPr>
        <w:t>специалисту местной</w:t>
      </w:r>
      <w:r w:rsidRPr="000A0C16">
        <w:rPr>
          <w:color w:val="1E1E1E"/>
        </w:rPr>
        <w:t xml:space="preserve"> администрации </w:t>
      </w:r>
      <w:r w:rsidRPr="00A63AE5">
        <w:rPr>
          <w:color w:val="1E1E1E"/>
        </w:rPr>
        <w:t xml:space="preserve">Муниципального образования муниципальный округ </w:t>
      </w:r>
      <w:r>
        <w:rPr>
          <w:color w:val="1E1E1E"/>
        </w:rPr>
        <w:t>Купчино, исполняющим обязанности отдела кадров</w:t>
      </w:r>
      <w:r w:rsidRPr="000A0C16">
        <w:rPr>
          <w:color w:val="1E1E1E"/>
        </w:rPr>
        <w:t>.</w:t>
      </w:r>
    </w:p>
    <w:p w:rsidR="00203F0D" w:rsidRDefault="00203F0D" w:rsidP="003C58B4">
      <w:pPr>
        <w:spacing w:after="100" w:line="255" w:lineRule="atLeast"/>
        <w:ind w:firstLine="284"/>
        <w:jc w:val="both"/>
        <w:rPr>
          <w:color w:val="1E1E1E"/>
        </w:rPr>
      </w:pPr>
      <w:r w:rsidRPr="000A0C16">
        <w:rPr>
          <w:color w:val="1E1E1E"/>
        </w:rPr>
        <w:t xml:space="preserve">7. В случае если руководитель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w:t>
      </w:r>
      <w:r>
        <w:rPr>
          <w:color w:val="1E1E1E"/>
        </w:rPr>
        <w:t>31 июля</w:t>
      </w:r>
      <w:r w:rsidRPr="000A0C16">
        <w:rPr>
          <w:color w:val="1E1E1E"/>
        </w:rPr>
        <w:t xml:space="preserve"> года, следующего за отчетным. Такие уточненные сведения не считаются предс</w:t>
      </w:r>
      <w:r>
        <w:rPr>
          <w:color w:val="1E1E1E"/>
        </w:rPr>
        <w:t xml:space="preserve">тавленными с нарушением срока. </w:t>
      </w:r>
    </w:p>
    <w:p w:rsidR="00203F0D" w:rsidRPr="00A63AE5" w:rsidRDefault="00203F0D" w:rsidP="003C58B4">
      <w:pPr>
        <w:spacing w:after="100" w:line="255" w:lineRule="atLeast"/>
        <w:ind w:firstLine="284"/>
        <w:jc w:val="both"/>
        <w:rPr>
          <w:color w:val="1E1E1E"/>
        </w:rPr>
      </w:pPr>
      <w:r w:rsidRPr="000A0C16">
        <w:rPr>
          <w:color w:val="1E1E1E"/>
        </w:rPr>
        <w:t>8. Проверка достоверности и полноты сведений о доходах, об имуществе и обязательствах имущественного характера, представленных гражданином или руководителем муниципального учреждения осуществляется в порядке, устанавливаемом нормативными правовыми актами Российской Федерации.</w:t>
      </w:r>
    </w:p>
    <w:p w:rsidR="00203F0D" w:rsidRDefault="00203F0D" w:rsidP="003C58B4">
      <w:pPr>
        <w:spacing w:after="100" w:line="255" w:lineRule="atLeast"/>
        <w:ind w:firstLine="284"/>
        <w:jc w:val="both"/>
        <w:rPr>
          <w:color w:val="1E1E1E"/>
        </w:rPr>
      </w:pPr>
      <w:r w:rsidRPr="000A0C16">
        <w:rPr>
          <w:color w:val="1E1E1E"/>
        </w:rPr>
        <w:t>9. Сведения о доходах, об имуществе и обязательствах имущественного характера, представляемые гражданином или руководителем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03F0D" w:rsidRDefault="00203F0D" w:rsidP="00387523">
      <w:pPr>
        <w:jc w:val="both"/>
      </w:pPr>
    </w:p>
    <w:p w:rsidR="00203F0D" w:rsidRDefault="00203F0D" w:rsidP="00387523">
      <w:pPr>
        <w:jc w:val="both"/>
      </w:pPr>
    </w:p>
    <w:p w:rsidR="00203F0D" w:rsidRDefault="00203F0D" w:rsidP="00387523">
      <w:pPr>
        <w:jc w:val="both"/>
      </w:pPr>
    </w:p>
    <w:p w:rsidR="00203F0D" w:rsidRDefault="00203F0D" w:rsidP="00387523">
      <w:pPr>
        <w:jc w:val="both"/>
      </w:pPr>
    </w:p>
    <w:p w:rsidR="00203F0D" w:rsidRDefault="00203F0D" w:rsidP="00387523">
      <w:pPr>
        <w:jc w:val="both"/>
      </w:pPr>
    </w:p>
    <w:p w:rsidR="00203F0D" w:rsidRDefault="00203F0D" w:rsidP="00387523">
      <w:pPr>
        <w:jc w:val="both"/>
      </w:pPr>
    </w:p>
    <w:p w:rsidR="00203F0D" w:rsidRDefault="00203F0D" w:rsidP="00387523">
      <w:pPr>
        <w:jc w:val="both"/>
      </w:pPr>
    </w:p>
    <w:p w:rsidR="00203F0D" w:rsidRDefault="00203F0D" w:rsidP="00387523">
      <w:pPr>
        <w:jc w:val="both"/>
      </w:pPr>
    </w:p>
    <w:p w:rsidR="00203F0D" w:rsidRDefault="00203F0D" w:rsidP="00387523">
      <w:pPr>
        <w:autoSpaceDE w:val="0"/>
        <w:ind w:left="5085"/>
        <w:jc w:val="center"/>
      </w:pPr>
    </w:p>
    <w:p w:rsidR="00203F0D" w:rsidRDefault="00203F0D" w:rsidP="00387523">
      <w:pPr>
        <w:autoSpaceDE w:val="0"/>
        <w:ind w:left="5085"/>
        <w:jc w:val="center"/>
      </w:pPr>
    </w:p>
    <w:p w:rsidR="00203F0D" w:rsidRDefault="00203F0D" w:rsidP="00387523">
      <w:pPr>
        <w:autoSpaceDE w:val="0"/>
        <w:ind w:left="5085"/>
        <w:jc w:val="center"/>
      </w:pPr>
    </w:p>
    <w:p w:rsidR="00203F0D" w:rsidRDefault="00203F0D" w:rsidP="00387523">
      <w:pPr>
        <w:autoSpaceDE w:val="0"/>
        <w:ind w:left="5085"/>
        <w:jc w:val="center"/>
      </w:pPr>
    </w:p>
    <w:p w:rsidR="00203F0D" w:rsidRDefault="00203F0D" w:rsidP="00387523">
      <w:pPr>
        <w:autoSpaceDE w:val="0"/>
        <w:ind w:left="5085"/>
        <w:jc w:val="center"/>
      </w:pPr>
    </w:p>
    <w:p w:rsidR="00203F0D" w:rsidRDefault="00203F0D" w:rsidP="00387523">
      <w:pPr>
        <w:autoSpaceDE w:val="0"/>
        <w:ind w:left="5085"/>
        <w:jc w:val="center"/>
      </w:pPr>
    </w:p>
    <w:p w:rsidR="00203F0D" w:rsidRDefault="00203F0D" w:rsidP="00387523">
      <w:pPr>
        <w:autoSpaceDE w:val="0"/>
        <w:ind w:left="5085"/>
        <w:jc w:val="center"/>
      </w:pPr>
    </w:p>
    <w:p w:rsidR="00203F0D" w:rsidRDefault="00203F0D" w:rsidP="00387523">
      <w:pPr>
        <w:autoSpaceDE w:val="0"/>
        <w:ind w:left="5085"/>
        <w:jc w:val="center"/>
      </w:pPr>
    </w:p>
    <w:p w:rsidR="00203F0D" w:rsidRDefault="00203F0D" w:rsidP="00387523">
      <w:pPr>
        <w:autoSpaceDE w:val="0"/>
        <w:ind w:left="5085"/>
        <w:jc w:val="center"/>
      </w:pPr>
    </w:p>
    <w:p w:rsidR="00203F0D" w:rsidRDefault="00203F0D" w:rsidP="00387523">
      <w:pPr>
        <w:autoSpaceDE w:val="0"/>
        <w:ind w:left="5085"/>
        <w:jc w:val="center"/>
      </w:pPr>
    </w:p>
    <w:p w:rsidR="00203F0D" w:rsidRDefault="00203F0D" w:rsidP="00387523">
      <w:pPr>
        <w:autoSpaceDE w:val="0"/>
        <w:ind w:left="5085"/>
        <w:jc w:val="center"/>
      </w:pPr>
    </w:p>
    <w:p w:rsidR="00203F0D" w:rsidRDefault="00203F0D" w:rsidP="00387523">
      <w:pPr>
        <w:autoSpaceDE w:val="0"/>
        <w:ind w:left="5085"/>
        <w:jc w:val="center"/>
      </w:pPr>
    </w:p>
    <w:p w:rsidR="00203F0D" w:rsidRDefault="00203F0D" w:rsidP="00387523">
      <w:pPr>
        <w:autoSpaceDE w:val="0"/>
        <w:ind w:left="5085"/>
        <w:jc w:val="center"/>
      </w:pPr>
    </w:p>
    <w:p w:rsidR="00203F0D" w:rsidRDefault="00203F0D" w:rsidP="00387523">
      <w:pPr>
        <w:autoSpaceDE w:val="0"/>
        <w:ind w:left="5085"/>
        <w:jc w:val="center"/>
      </w:pPr>
    </w:p>
    <w:p w:rsidR="00203F0D" w:rsidRDefault="00203F0D" w:rsidP="00387523">
      <w:pPr>
        <w:autoSpaceDE w:val="0"/>
        <w:ind w:left="5085"/>
        <w:jc w:val="center"/>
      </w:pPr>
    </w:p>
    <w:p w:rsidR="00203F0D" w:rsidRDefault="00203F0D" w:rsidP="00387523">
      <w:pPr>
        <w:autoSpaceDE w:val="0"/>
        <w:ind w:left="5085"/>
        <w:jc w:val="center"/>
      </w:pPr>
    </w:p>
    <w:p w:rsidR="00203F0D" w:rsidRDefault="00203F0D" w:rsidP="00387523">
      <w:pPr>
        <w:autoSpaceDE w:val="0"/>
        <w:ind w:left="5085"/>
        <w:jc w:val="center"/>
      </w:pPr>
    </w:p>
    <w:p w:rsidR="00203F0D" w:rsidRDefault="00203F0D" w:rsidP="00387523">
      <w:pPr>
        <w:autoSpaceDE w:val="0"/>
        <w:ind w:left="5085"/>
        <w:jc w:val="center"/>
      </w:pPr>
    </w:p>
    <w:p w:rsidR="00203F0D" w:rsidRDefault="00203F0D" w:rsidP="00387523">
      <w:pPr>
        <w:autoSpaceDE w:val="0"/>
        <w:ind w:left="5085"/>
        <w:jc w:val="center"/>
      </w:pPr>
    </w:p>
    <w:p w:rsidR="00203F0D" w:rsidRDefault="00203F0D" w:rsidP="00387523">
      <w:pPr>
        <w:autoSpaceDE w:val="0"/>
        <w:ind w:left="5085"/>
        <w:jc w:val="center"/>
      </w:pPr>
    </w:p>
    <w:p w:rsidR="00203F0D" w:rsidRDefault="00203F0D" w:rsidP="00387523">
      <w:pPr>
        <w:autoSpaceDE w:val="0"/>
        <w:ind w:left="5085"/>
        <w:jc w:val="center"/>
      </w:pPr>
    </w:p>
    <w:p w:rsidR="00203F0D" w:rsidRDefault="00203F0D" w:rsidP="00DB1677">
      <w:pPr>
        <w:autoSpaceDE w:val="0"/>
      </w:pPr>
    </w:p>
    <w:p w:rsidR="00203F0D" w:rsidRDefault="00203F0D" w:rsidP="003C58B4">
      <w:pPr>
        <w:autoSpaceDE w:val="0"/>
        <w:autoSpaceDN w:val="0"/>
        <w:adjustRightInd w:val="0"/>
        <w:jc w:val="right"/>
        <w:outlineLvl w:val="0"/>
      </w:pPr>
      <w:r>
        <w:t xml:space="preserve">Приложение № 2 </w:t>
      </w:r>
    </w:p>
    <w:p w:rsidR="00203F0D" w:rsidRPr="00985831" w:rsidRDefault="00203F0D" w:rsidP="003C58B4">
      <w:pPr>
        <w:autoSpaceDE w:val="0"/>
        <w:autoSpaceDN w:val="0"/>
        <w:adjustRightInd w:val="0"/>
        <w:jc w:val="right"/>
        <w:outlineLvl w:val="0"/>
      </w:pPr>
      <w:r>
        <w:t>к постановлению</w:t>
      </w:r>
      <w:r w:rsidRPr="00985831">
        <w:t xml:space="preserve"> местной администрации </w:t>
      </w:r>
    </w:p>
    <w:p w:rsidR="00203F0D" w:rsidRPr="00985831" w:rsidRDefault="00203F0D" w:rsidP="003C58B4">
      <w:pPr>
        <w:autoSpaceDE w:val="0"/>
        <w:autoSpaceDN w:val="0"/>
        <w:adjustRightInd w:val="0"/>
        <w:jc w:val="right"/>
        <w:outlineLvl w:val="0"/>
      </w:pPr>
      <w:r w:rsidRPr="00985831">
        <w:t xml:space="preserve">внутригородского муниципального образования </w:t>
      </w:r>
    </w:p>
    <w:p w:rsidR="00203F0D" w:rsidRPr="00985831" w:rsidRDefault="00203F0D" w:rsidP="003C58B4">
      <w:pPr>
        <w:autoSpaceDE w:val="0"/>
        <w:autoSpaceDN w:val="0"/>
        <w:adjustRightInd w:val="0"/>
        <w:jc w:val="right"/>
        <w:outlineLvl w:val="0"/>
      </w:pPr>
      <w:r w:rsidRPr="00985831">
        <w:t>Санкт-Петербурга муниципальный округ Купчино</w:t>
      </w:r>
    </w:p>
    <w:p w:rsidR="00203F0D" w:rsidRPr="00985831" w:rsidRDefault="00203F0D" w:rsidP="003C58B4">
      <w:pPr>
        <w:autoSpaceDE w:val="0"/>
        <w:autoSpaceDN w:val="0"/>
        <w:adjustRightInd w:val="0"/>
        <w:jc w:val="right"/>
        <w:outlineLvl w:val="0"/>
      </w:pPr>
      <w:r>
        <w:t>от «26» марта 2013</w:t>
      </w:r>
      <w:r w:rsidRPr="00985831">
        <w:t xml:space="preserve"> года № </w:t>
      </w:r>
      <w:r>
        <w:t>18</w:t>
      </w:r>
    </w:p>
    <w:p w:rsidR="00203F0D" w:rsidRDefault="00203F0D" w:rsidP="00387523">
      <w:pPr>
        <w:autoSpaceDE w:val="0"/>
        <w:ind w:left="5085"/>
        <w:jc w:val="center"/>
      </w:pPr>
    </w:p>
    <w:p w:rsidR="00203F0D" w:rsidRDefault="00203F0D" w:rsidP="003C58B4">
      <w:pPr>
        <w:autoSpaceDE w:val="0"/>
      </w:pPr>
    </w:p>
    <w:p w:rsidR="00203F0D" w:rsidRDefault="00203F0D" w:rsidP="00387523">
      <w:pPr>
        <w:autoSpaceDE w:val="0"/>
        <w:jc w:val="right"/>
      </w:pPr>
    </w:p>
    <w:p w:rsidR="00203F0D" w:rsidRDefault="00203F0D" w:rsidP="00387523">
      <w:pPr>
        <w:autoSpaceDE w:val="0"/>
        <w:jc w:val="right"/>
      </w:pPr>
      <w:r>
        <w:t>(форма)</w:t>
      </w:r>
    </w:p>
    <w:p w:rsidR="00203F0D" w:rsidRDefault="00203F0D" w:rsidP="00387523">
      <w:pPr>
        <w:autoSpaceDE w:val="0"/>
        <w:jc w:val="right"/>
        <w:rPr>
          <w:sz w:val="28"/>
          <w:szCs w:val="28"/>
        </w:rPr>
      </w:pPr>
    </w:p>
    <w:p w:rsidR="00203F0D" w:rsidRPr="00900D97" w:rsidRDefault="00203F0D" w:rsidP="00387523">
      <w:pPr>
        <w:autoSpaceDE w:val="0"/>
        <w:jc w:val="center"/>
        <w:rPr>
          <w:sz w:val="20"/>
          <w:szCs w:val="20"/>
          <w:u w:val="single"/>
        </w:rPr>
      </w:pPr>
      <w:r>
        <w:rPr>
          <w:sz w:val="20"/>
          <w:szCs w:val="20"/>
        </w:rPr>
        <w:t xml:space="preserve">В </w:t>
      </w:r>
      <w:r w:rsidRPr="00900D97">
        <w:rPr>
          <w:sz w:val="20"/>
          <w:szCs w:val="20"/>
          <w:u w:val="single"/>
        </w:rPr>
        <w:t xml:space="preserve">Администрацию Муниципального образования муниципальный округ </w:t>
      </w:r>
      <w:r>
        <w:rPr>
          <w:sz w:val="20"/>
          <w:szCs w:val="20"/>
          <w:u w:val="single"/>
        </w:rPr>
        <w:t>Купчино</w:t>
      </w:r>
    </w:p>
    <w:p w:rsidR="00203F0D" w:rsidRDefault="00203F0D" w:rsidP="00387523">
      <w:pPr>
        <w:autoSpaceDE w:val="0"/>
        <w:jc w:val="center"/>
        <w:rPr>
          <w:sz w:val="20"/>
          <w:szCs w:val="20"/>
        </w:rPr>
      </w:pPr>
    </w:p>
    <w:p w:rsidR="00203F0D" w:rsidRDefault="00203F0D" w:rsidP="00387523">
      <w:pPr>
        <w:autoSpaceDE w:val="0"/>
        <w:jc w:val="center"/>
        <w:rPr>
          <w:sz w:val="20"/>
          <w:szCs w:val="20"/>
        </w:rPr>
      </w:pPr>
    </w:p>
    <w:p w:rsidR="00203F0D" w:rsidRDefault="00203F0D" w:rsidP="00387523">
      <w:pPr>
        <w:autoSpaceDE w:val="0"/>
        <w:jc w:val="center"/>
        <w:rPr>
          <w:sz w:val="20"/>
          <w:szCs w:val="20"/>
        </w:rPr>
      </w:pPr>
      <w:r>
        <w:rPr>
          <w:sz w:val="20"/>
          <w:szCs w:val="20"/>
        </w:rPr>
        <w:t>СПРАВКА</w:t>
      </w:r>
    </w:p>
    <w:p w:rsidR="00203F0D" w:rsidRDefault="00203F0D" w:rsidP="00387523">
      <w:pPr>
        <w:autoSpaceDE w:val="0"/>
        <w:jc w:val="center"/>
        <w:rPr>
          <w:sz w:val="20"/>
          <w:szCs w:val="20"/>
        </w:rPr>
      </w:pPr>
      <w:r>
        <w:rPr>
          <w:sz w:val="20"/>
          <w:szCs w:val="20"/>
        </w:rPr>
        <w:t>о доходах, об имуществе и обязательствах имущественного</w:t>
      </w:r>
    </w:p>
    <w:p w:rsidR="00203F0D" w:rsidRDefault="00203F0D" w:rsidP="00387523">
      <w:pPr>
        <w:autoSpaceDE w:val="0"/>
        <w:jc w:val="center"/>
        <w:rPr>
          <w:sz w:val="20"/>
          <w:szCs w:val="20"/>
        </w:rPr>
      </w:pPr>
      <w:r>
        <w:rPr>
          <w:sz w:val="20"/>
          <w:szCs w:val="20"/>
        </w:rPr>
        <w:t>характера лица, поступающего на работу на должность руководителя муниципального учреждения</w:t>
      </w:r>
    </w:p>
    <w:p w:rsidR="00203F0D" w:rsidRDefault="00203F0D" w:rsidP="00387523">
      <w:pPr>
        <w:autoSpaceDE w:val="0"/>
        <w:jc w:val="center"/>
        <w:rPr>
          <w:sz w:val="20"/>
          <w:szCs w:val="20"/>
          <w:u w:val="single"/>
        </w:rPr>
      </w:pPr>
      <w:r w:rsidRPr="00900D97">
        <w:rPr>
          <w:sz w:val="20"/>
          <w:szCs w:val="20"/>
          <w:u w:val="single"/>
        </w:rPr>
        <w:t xml:space="preserve">Муниципального образования муниципальный округ </w:t>
      </w:r>
      <w:r>
        <w:rPr>
          <w:sz w:val="20"/>
          <w:szCs w:val="20"/>
          <w:u w:val="single"/>
        </w:rPr>
        <w:t>Купчино</w:t>
      </w:r>
    </w:p>
    <w:p w:rsidR="00203F0D" w:rsidRDefault="00203F0D" w:rsidP="00387523">
      <w:pPr>
        <w:autoSpaceDE w:val="0"/>
        <w:jc w:val="center"/>
        <w:rPr>
          <w:sz w:val="20"/>
          <w:szCs w:val="20"/>
        </w:rPr>
      </w:pPr>
    </w:p>
    <w:p w:rsidR="00203F0D" w:rsidRDefault="00203F0D" w:rsidP="00387523">
      <w:pPr>
        <w:autoSpaceDE w:val="0"/>
        <w:jc w:val="center"/>
        <w:rPr>
          <w:sz w:val="20"/>
          <w:szCs w:val="20"/>
        </w:rPr>
      </w:pPr>
    </w:p>
    <w:p w:rsidR="00203F0D" w:rsidRDefault="00203F0D" w:rsidP="00387523">
      <w:pPr>
        <w:autoSpaceDE w:val="0"/>
        <w:jc w:val="both"/>
        <w:rPr>
          <w:sz w:val="20"/>
          <w:szCs w:val="20"/>
        </w:rPr>
      </w:pPr>
      <w:r>
        <w:rPr>
          <w:sz w:val="20"/>
          <w:szCs w:val="20"/>
        </w:rPr>
        <w:t xml:space="preserve">    Я, ________________________________________________________________________________________</w:t>
      </w:r>
    </w:p>
    <w:p w:rsidR="00203F0D" w:rsidRDefault="00203F0D" w:rsidP="00DB1677">
      <w:pPr>
        <w:autoSpaceDE w:val="0"/>
        <w:jc w:val="center"/>
        <w:rPr>
          <w:sz w:val="20"/>
          <w:szCs w:val="20"/>
        </w:rPr>
      </w:pPr>
      <w:r>
        <w:rPr>
          <w:sz w:val="20"/>
          <w:szCs w:val="20"/>
        </w:rPr>
        <w:t>(фамилия, имя, отчество, дата рождения)</w:t>
      </w:r>
    </w:p>
    <w:p w:rsidR="00203F0D" w:rsidRDefault="00203F0D" w:rsidP="00387523">
      <w:pPr>
        <w:autoSpaceDE w:val="0"/>
        <w:jc w:val="both"/>
        <w:rPr>
          <w:sz w:val="20"/>
          <w:szCs w:val="20"/>
        </w:rPr>
      </w:pPr>
    </w:p>
    <w:p w:rsidR="00203F0D" w:rsidRDefault="00203F0D" w:rsidP="00387523">
      <w:pPr>
        <w:autoSpaceDE w:val="0"/>
        <w:jc w:val="both"/>
        <w:rPr>
          <w:sz w:val="20"/>
          <w:szCs w:val="20"/>
        </w:rPr>
      </w:pPr>
      <w:r>
        <w:rPr>
          <w:sz w:val="20"/>
          <w:szCs w:val="20"/>
        </w:rPr>
        <w:t>____________________________________________________________________________________________</w:t>
      </w:r>
    </w:p>
    <w:p w:rsidR="00203F0D" w:rsidRDefault="00203F0D" w:rsidP="00387523">
      <w:pPr>
        <w:autoSpaceDE w:val="0"/>
        <w:jc w:val="both"/>
        <w:rPr>
          <w:sz w:val="20"/>
          <w:szCs w:val="20"/>
        </w:rPr>
      </w:pPr>
    </w:p>
    <w:p w:rsidR="00203F0D" w:rsidRDefault="00203F0D" w:rsidP="00387523">
      <w:pPr>
        <w:autoSpaceDE w:val="0"/>
        <w:jc w:val="both"/>
        <w:rPr>
          <w:sz w:val="20"/>
          <w:szCs w:val="20"/>
        </w:rPr>
      </w:pPr>
      <w:r>
        <w:rPr>
          <w:sz w:val="20"/>
          <w:szCs w:val="20"/>
        </w:rPr>
        <w:t>____________________________________________________________________________________________</w:t>
      </w:r>
    </w:p>
    <w:p w:rsidR="00203F0D" w:rsidRDefault="00203F0D" w:rsidP="00DB1677">
      <w:pPr>
        <w:autoSpaceDE w:val="0"/>
        <w:jc w:val="center"/>
        <w:rPr>
          <w:sz w:val="20"/>
          <w:szCs w:val="20"/>
        </w:rPr>
      </w:pPr>
      <w:r>
        <w:rPr>
          <w:sz w:val="20"/>
          <w:szCs w:val="20"/>
        </w:rPr>
        <w:t>(основное место работы, в случае отсутствия основного места работы – род занятий)</w:t>
      </w:r>
    </w:p>
    <w:p w:rsidR="00203F0D" w:rsidRDefault="00203F0D" w:rsidP="00387523">
      <w:pPr>
        <w:autoSpaceDE w:val="0"/>
        <w:jc w:val="both"/>
        <w:rPr>
          <w:sz w:val="20"/>
          <w:szCs w:val="20"/>
        </w:rPr>
      </w:pPr>
    </w:p>
    <w:p w:rsidR="00203F0D" w:rsidRDefault="00203F0D" w:rsidP="00387523">
      <w:pPr>
        <w:autoSpaceDE w:val="0"/>
        <w:jc w:val="both"/>
        <w:rPr>
          <w:sz w:val="20"/>
          <w:szCs w:val="20"/>
        </w:rPr>
      </w:pPr>
      <w:r>
        <w:rPr>
          <w:sz w:val="20"/>
          <w:szCs w:val="20"/>
        </w:rPr>
        <w:t>проживающий по адресу: ______________________________________________________________________</w:t>
      </w:r>
    </w:p>
    <w:p w:rsidR="00203F0D" w:rsidRDefault="00203F0D" w:rsidP="00DB1677">
      <w:pPr>
        <w:autoSpaceDE w:val="0"/>
        <w:jc w:val="center"/>
        <w:rPr>
          <w:sz w:val="20"/>
          <w:szCs w:val="20"/>
        </w:rPr>
      </w:pPr>
      <w:r>
        <w:rPr>
          <w:sz w:val="20"/>
          <w:szCs w:val="20"/>
        </w:rPr>
        <w:t>(адрес места жительства)</w:t>
      </w:r>
    </w:p>
    <w:p w:rsidR="00203F0D" w:rsidRDefault="00203F0D" w:rsidP="00387523">
      <w:pPr>
        <w:autoSpaceDE w:val="0"/>
        <w:jc w:val="both"/>
        <w:rPr>
          <w:sz w:val="20"/>
          <w:szCs w:val="20"/>
        </w:rPr>
      </w:pPr>
      <w:r>
        <w:rPr>
          <w:sz w:val="20"/>
          <w:szCs w:val="20"/>
        </w:rPr>
        <w:t>____________________________________________________________________________________________,</w:t>
      </w:r>
    </w:p>
    <w:p w:rsidR="00203F0D" w:rsidRDefault="00203F0D" w:rsidP="00387523">
      <w:pPr>
        <w:autoSpaceDE w:val="0"/>
        <w:jc w:val="both"/>
        <w:rPr>
          <w:sz w:val="20"/>
          <w:szCs w:val="20"/>
        </w:rPr>
      </w:pPr>
      <w:r>
        <w:rPr>
          <w:sz w:val="20"/>
          <w:szCs w:val="20"/>
        </w:rPr>
        <w:t>сообщаю  сведения о своих доходах, об имуществе, о вкладах в банках, ценных бумагах, об обязательствах  имущественного  характера:</w:t>
      </w:r>
    </w:p>
    <w:p w:rsidR="00203F0D" w:rsidRDefault="00203F0D" w:rsidP="00387523">
      <w:pPr>
        <w:autoSpaceDE w:val="0"/>
        <w:rPr>
          <w:sz w:val="20"/>
          <w:szCs w:val="20"/>
        </w:rPr>
      </w:pPr>
    </w:p>
    <w:p w:rsidR="00203F0D" w:rsidRDefault="00203F0D" w:rsidP="00387523">
      <w:pPr>
        <w:autoSpaceDE w:val="0"/>
        <w:jc w:val="center"/>
      </w:pPr>
      <w:r>
        <w:rPr>
          <w:sz w:val="20"/>
          <w:szCs w:val="20"/>
        </w:rPr>
        <w:t xml:space="preserve">Раздел 1. Сведения о доходах </w:t>
      </w:r>
      <w:hyperlink w:anchor="Par130" w:history="1">
        <w:r>
          <w:rPr>
            <w:rStyle w:val="Hyperlink"/>
          </w:rPr>
          <w:t>&lt;1&gt;</w:t>
        </w:r>
      </w:hyperlink>
    </w:p>
    <w:p w:rsidR="00203F0D" w:rsidRDefault="00203F0D" w:rsidP="00387523">
      <w:pPr>
        <w:autoSpaceDE w:val="0"/>
      </w:pPr>
    </w:p>
    <w:tbl>
      <w:tblPr>
        <w:tblW w:w="0" w:type="auto"/>
        <w:tblInd w:w="-53" w:type="dxa"/>
        <w:tblLayout w:type="fixed"/>
        <w:tblCellMar>
          <w:top w:w="55" w:type="dxa"/>
          <w:left w:w="55" w:type="dxa"/>
          <w:bottom w:w="55" w:type="dxa"/>
          <w:right w:w="55" w:type="dxa"/>
        </w:tblCellMar>
        <w:tblLook w:val="0000"/>
      </w:tblPr>
      <w:tblGrid>
        <w:gridCol w:w="556"/>
        <w:gridCol w:w="5868"/>
        <w:gridCol w:w="3236"/>
      </w:tblGrid>
      <w:tr w:rsidR="00203F0D">
        <w:tc>
          <w:tcPr>
            <w:tcW w:w="556" w:type="dxa"/>
            <w:tcBorders>
              <w:top w:val="single" w:sz="2" w:space="0" w:color="000000"/>
              <w:left w:val="single" w:sz="2" w:space="0" w:color="000000"/>
              <w:bottom w:val="single" w:sz="2" w:space="0" w:color="000000"/>
            </w:tcBorders>
          </w:tcPr>
          <w:p w:rsidR="00203F0D" w:rsidRDefault="00203F0D" w:rsidP="003C58B4">
            <w:pPr>
              <w:pStyle w:val="a3"/>
              <w:snapToGrid w:val="0"/>
              <w:rPr>
                <w:sz w:val="20"/>
                <w:szCs w:val="20"/>
              </w:rPr>
            </w:pPr>
            <w:r>
              <w:rPr>
                <w:sz w:val="20"/>
                <w:szCs w:val="20"/>
              </w:rPr>
              <w:t>№ п/п</w:t>
            </w:r>
          </w:p>
        </w:tc>
        <w:tc>
          <w:tcPr>
            <w:tcW w:w="5868" w:type="dxa"/>
            <w:tcBorders>
              <w:top w:val="single" w:sz="2" w:space="0" w:color="000000"/>
              <w:left w:val="single" w:sz="2" w:space="0" w:color="000000"/>
              <w:bottom w:val="single" w:sz="2" w:space="0" w:color="000000"/>
            </w:tcBorders>
          </w:tcPr>
          <w:p w:rsidR="00203F0D" w:rsidRDefault="00203F0D" w:rsidP="003C58B4">
            <w:pPr>
              <w:autoSpaceDE w:val="0"/>
              <w:snapToGrid w:val="0"/>
              <w:jc w:val="center"/>
              <w:rPr>
                <w:sz w:val="20"/>
                <w:szCs w:val="20"/>
              </w:rPr>
            </w:pPr>
            <w:r>
              <w:rPr>
                <w:sz w:val="20"/>
                <w:szCs w:val="20"/>
              </w:rPr>
              <w:t xml:space="preserve"> Вид дохода   </w:t>
            </w:r>
          </w:p>
        </w:tc>
        <w:tc>
          <w:tcPr>
            <w:tcW w:w="3236" w:type="dxa"/>
            <w:tcBorders>
              <w:top w:val="single" w:sz="2" w:space="0" w:color="000000"/>
              <w:left w:val="single" w:sz="2" w:space="0" w:color="000000"/>
              <w:bottom w:val="single" w:sz="2" w:space="0" w:color="000000"/>
              <w:right w:val="single" w:sz="2" w:space="0" w:color="000000"/>
            </w:tcBorders>
          </w:tcPr>
          <w:p w:rsidR="00203F0D" w:rsidRDefault="00203F0D" w:rsidP="003C58B4">
            <w:pPr>
              <w:autoSpaceDE w:val="0"/>
              <w:snapToGrid w:val="0"/>
              <w:jc w:val="center"/>
              <w:rPr>
                <w:sz w:val="20"/>
                <w:szCs w:val="20"/>
              </w:rPr>
            </w:pPr>
            <w:r>
              <w:rPr>
                <w:sz w:val="20"/>
                <w:szCs w:val="20"/>
              </w:rPr>
              <w:t>Величина  дохода &lt;2*&gt;</w:t>
            </w:r>
          </w:p>
          <w:p w:rsidR="00203F0D" w:rsidRDefault="00203F0D" w:rsidP="003C58B4">
            <w:pPr>
              <w:autoSpaceDE w:val="0"/>
              <w:jc w:val="center"/>
              <w:rPr>
                <w:sz w:val="20"/>
                <w:szCs w:val="20"/>
              </w:rPr>
            </w:pPr>
            <w:r>
              <w:rPr>
                <w:sz w:val="20"/>
                <w:szCs w:val="20"/>
              </w:rPr>
              <w:t xml:space="preserve">(рублей)                                                          </w:t>
            </w: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1.</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Доход по основному месту работы  </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2.</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Доход от педагогической деятельности</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3.</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Доход от научной деятельности  </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4.</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Доход от иной творческой деятельности </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5.</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Доход от вкладов в банках и иных кредитных организациях </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6.</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Доход от ценных бумаг и долей </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7.</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участия в коммерческих организациях </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8.</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Иные доходы (указать вид  дохода):</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p w:rsidR="00203F0D" w:rsidRDefault="00203F0D" w:rsidP="003C58B4">
            <w:pPr>
              <w:autoSpaceDE w:val="0"/>
              <w:jc w:val="both"/>
              <w:rPr>
                <w:sz w:val="20"/>
                <w:szCs w:val="20"/>
              </w:rPr>
            </w:pPr>
            <w:r>
              <w:rPr>
                <w:sz w:val="20"/>
                <w:szCs w:val="20"/>
              </w:rPr>
              <w:t xml:space="preserve">3)  </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9.</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Итого доход за отчетный период  </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bl>
    <w:p w:rsidR="00203F0D" w:rsidRDefault="00203F0D" w:rsidP="00387523">
      <w:pPr>
        <w:autoSpaceDE w:val="0"/>
        <w:ind w:firstLine="540"/>
        <w:jc w:val="both"/>
      </w:pPr>
    </w:p>
    <w:p w:rsidR="00203F0D" w:rsidRDefault="00203F0D" w:rsidP="00387523">
      <w:pPr>
        <w:autoSpaceDE w:val="0"/>
        <w:rPr>
          <w:sz w:val="20"/>
          <w:szCs w:val="20"/>
        </w:rPr>
      </w:pPr>
      <w:r>
        <w:rPr>
          <w:sz w:val="20"/>
          <w:szCs w:val="20"/>
        </w:rPr>
        <w:t xml:space="preserve">    &lt;1&gt;  Указываются  доходы  (включая  пенсии,  пособия и иные выплаты) за отчетный период.</w:t>
      </w:r>
    </w:p>
    <w:p w:rsidR="00203F0D" w:rsidRDefault="00203F0D" w:rsidP="00387523">
      <w:pPr>
        <w:autoSpaceDE w:val="0"/>
        <w:rPr>
          <w:sz w:val="20"/>
          <w:szCs w:val="20"/>
        </w:rPr>
      </w:pPr>
      <w:r>
        <w:rPr>
          <w:sz w:val="20"/>
          <w:szCs w:val="20"/>
        </w:rPr>
        <w:t xml:space="preserve">    &lt;2&gt;  Доход,  полученный  в  иностранной валюте, указывается в рублях по курсу Банка России на дату получения дохода.</w:t>
      </w:r>
    </w:p>
    <w:p w:rsidR="00203F0D" w:rsidRDefault="00203F0D" w:rsidP="00387523">
      <w:pPr>
        <w:autoSpaceDE w:val="0"/>
        <w:jc w:val="center"/>
        <w:rPr>
          <w:sz w:val="20"/>
          <w:szCs w:val="20"/>
        </w:rPr>
      </w:pPr>
      <w:r>
        <w:rPr>
          <w:sz w:val="20"/>
          <w:szCs w:val="20"/>
        </w:rPr>
        <w:t xml:space="preserve">    Раздел 2. Сведения об имуществе</w:t>
      </w:r>
    </w:p>
    <w:p w:rsidR="00203F0D" w:rsidRDefault="00203F0D" w:rsidP="00387523">
      <w:pPr>
        <w:autoSpaceDE w:val="0"/>
        <w:rPr>
          <w:sz w:val="20"/>
          <w:szCs w:val="20"/>
        </w:rPr>
      </w:pPr>
    </w:p>
    <w:p w:rsidR="00203F0D" w:rsidRDefault="00203F0D" w:rsidP="00387523">
      <w:pPr>
        <w:autoSpaceDE w:val="0"/>
        <w:jc w:val="center"/>
        <w:rPr>
          <w:sz w:val="20"/>
          <w:szCs w:val="20"/>
        </w:rPr>
      </w:pPr>
      <w:r>
        <w:rPr>
          <w:sz w:val="20"/>
          <w:szCs w:val="20"/>
        </w:rPr>
        <w:t xml:space="preserve">    2.1. Недвижимое имущество</w:t>
      </w:r>
    </w:p>
    <w:tbl>
      <w:tblPr>
        <w:tblW w:w="0" w:type="auto"/>
        <w:tblInd w:w="-53" w:type="dxa"/>
        <w:tblLayout w:type="fixed"/>
        <w:tblCellMar>
          <w:top w:w="55" w:type="dxa"/>
          <w:left w:w="55" w:type="dxa"/>
          <w:bottom w:w="55" w:type="dxa"/>
          <w:right w:w="55" w:type="dxa"/>
        </w:tblCellMar>
        <w:tblLook w:val="0000"/>
      </w:tblPr>
      <w:tblGrid>
        <w:gridCol w:w="586"/>
        <w:gridCol w:w="3268"/>
        <w:gridCol w:w="2460"/>
        <w:gridCol w:w="2055"/>
        <w:gridCol w:w="1290"/>
      </w:tblGrid>
      <w:tr w:rsidR="00203F0D">
        <w:tc>
          <w:tcPr>
            <w:tcW w:w="586" w:type="dxa"/>
            <w:tcBorders>
              <w:top w:val="single" w:sz="2" w:space="0" w:color="000000"/>
              <w:left w:val="single" w:sz="2" w:space="0" w:color="000000"/>
              <w:bottom w:val="single" w:sz="2" w:space="0" w:color="000000"/>
            </w:tcBorders>
          </w:tcPr>
          <w:p w:rsidR="00203F0D" w:rsidRDefault="00203F0D" w:rsidP="003C58B4">
            <w:pPr>
              <w:pStyle w:val="a3"/>
              <w:snapToGrid w:val="0"/>
              <w:jc w:val="both"/>
              <w:rPr>
                <w:sz w:val="20"/>
                <w:szCs w:val="20"/>
              </w:rPr>
            </w:pPr>
            <w:r>
              <w:rPr>
                <w:sz w:val="20"/>
                <w:szCs w:val="20"/>
              </w:rPr>
              <w:t>№ п/п</w:t>
            </w:r>
          </w:p>
          <w:p w:rsidR="00203F0D" w:rsidRDefault="00203F0D" w:rsidP="003C58B4">
            <w:pPr>
              <w:pStyle w:val="a3"/>
              <w:jc w:val="both"/>
              <w:rPr>
                <w:sz w:val="20"/>
                <w:szCs w:val="20"/>
              </w:rPr>
            </w:pPr>
          </w:p>
        </w:tc>
        <w:tc>
          <w:tcPr>
            <w:tcW w:w="3268" w:type="dxa"/>
            <w:tcBorders>
              <w:top w:val="single" w:sz="2" w:space="0" w:color="000000"/>
              <w:left w:val="single" w:sz="2" w:space="0" w:color="000000"/>
              <w:bottom w:val="single" w:sz="2" w:space="0" w:color="000000"/>
            </w:tcBorders>
          </w:tcPr>
          <w:p w:rsidR="00203F0D" w:rsidRDefault="00203F0D" w:rsidP="003C58B4">
            <w:pPr>
              <w:autoSpaceDE w:val="0"/>
              <w:snapToGrid w:val="0"/>
              <w:jc w:val="center"/>
              <w:rPr>
                <w:sz w:val="20"/>
                <w:szCs w:val="20"/>
              </w:rPr>
            </w:pPr>
            <w:r>
              <w:rPr>
                <w:sz w:val="20"/>
                <w:szCs w:val="20"/>
              </w:rPr>
              <w:t xml:space="preserve"> Вид и наименование имущества</w:t>
            </w:r>
          </w:p>
        </w:tc>
        <w:tc>
          <w:tcPr>
            <w:tcW w:w="2460" w:type="dxa"/>
            <w:tcBorders>
              <w:top w:val="single" w:sz="2" w:space="0" w:color="000000"/>
              <w:left w:val="single" w:sz="2" w:space="0" w:color="000000"/>
              <w:bottom w:val="single" w:sz="2" w:space="0" w:color="000000"/>
            </w:tcBorders>
          </w:tcPr>
          <w:p w:rsidR="00203F0D" w:rsidRDefault="00203F0D" w:rsidP="003C58B4">
            <w:pPr>
              <w:autoSpaceDE w:val="0"/>
              <w:snapToGrid w:val="0"/>
              <w:jc w:val="center"/>
              <w:rPr>
                <w:sz w:val="20"/>
                <w:szCs w:val="20"/>
              </w:rPr>
            </w:pPr>
            <w:r>
              <w:rPr>
                <w:sz w:val="20"/>
                <w:szCs w:val="20"/>
              </w:rPr>
              <w:t xml:space="preserve"> Вид  собственности&lt;1*&gt;</w:t>
            </w:r>
          </w:p>
        </w:tc>
        <w:tc>
          <w:tcPr>
            <w:tcW w:w="2055" w:type="dxa"/>
            <w:tcBorders>
              <w:top w:val="single" w:sz="2" w:space="0" w:color="000000"/>
              <w:left w:val="single" w:sz="2" w:space="0" w:color="000000"/>
              <w:bottom w:val="single" w:sz="2" w:space="0" w:color="000000"/>
            </w:tcBorders>
          </w:tcPr>
          <w:p w:rsidR="00203F0D" w:rsidRDefault="00203F0D" w:rsidP="003C58B4">
            <w:pPr>
              <w:autoSpaceDE w:val="0"/>
              <w:snapToGrid w:val="0"/>
              <w:jc w:val="center"/>
              <w:rPr>
                <w:sz w:val="20"/>
                <w:szCs w:val="20"/>
              </w:rPr>
            </w:pPr>
            <w:r>
              <w:rPr>
                <w:sz w:val="20"/>
                <w:szCs w:val="20"/>
              </w:rPr>
              <w:t xml:space="preserve"> Место</w:t>
            </w:r>
          </w:p>
          <w:p w:rsidR="00203F0D" w:rsidRDefault="00203F0D" w:rsidP="003C58B4">
            <w:pPr>
              <w:autoSpaceDE w:val="0"/>
              <w:jc w:val="center"/>
              <w:rPr>
                <w:sz w:val="20"/>
                <w:szCs w:val="20"/>
              </w:rPr>
            </w:pPr>
            <w:r>
              <w:rPr>
                <w:sz w:val="20"/>
                <w:szCs w:val="20"/>
              </w:rPr>
              <w:t>нахождения адрес</w:t>
            </w:r>
          </w:p>
        </w:tc>
        <w:tc>
          <w:tcPr>
            <w:tcW w:w="1290" w:type="dxa"/>
            <w:tcBorders>
              <w:top w:val="single" w:sz="2" w:space="0" w:color="000000"/>
              <w:left w:val="single" w:sz="2" w:space="0" w:color="000000"/>
              <w:bottom w:val="single" w:sz="2" w:space="0" w:color="000000"/>
              <w:right w:val="single" w:sz="2" w:space="0" w:color="000000"/>
            </w:tcBorders>
          </w:tcPr>
          <w:p w:rsidR="00203F0D" w:rsidRDefault="00203F0D" w:rsidP="003C58B4">
            <w:pPr>
              <w:autoSpaceDE w:val="0"/>
              <w:snapToGrid w:val="0"/>
              <w:jc w:val="center"/>
              <w:rPr>
                <w:sz w:val="20"/>
                <w:szCs w:val="20"/>
              </w:rPr>
            </w:pPr>
            <w:r>
              <w:rPr>
                <w:sz w:val="20"/>
                <w:szCs w:val="20"/>
              </w:rPr>
              <w:t>Площадь(кв. м)</w:t>
            </w:r>
          </w:p>
        </w:tc>
      </w:tr>
      <w:tr w:rsidR="00203F0D">
        <w:tc>
          <w:tcPr>
            <w:tcW w:w="58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1</w:t>
            </w:r>
          </w:p>
        </w:tc>
        <w:tc>
          <w:tcPr>
            <w:tcW w:w="3268" w:type="dxa"/>
            <w:tcBorders>
              <w:left w:val="single" w:sz="2" w:space="0" w:color="000000"/>
              <w:bottom w:val="single" w:sz="2" w:space="0" w:color="000000"/>
            </w:tcBorders>
          </w:tcPr>
          <w:p w:rsidR="00203F0D" w:rsidRDefault="00203F0D" w:rsidP="003C58B4">
            <w:pPr>
              <w:autoSpaceDE w:val="0"/>
              <w:snapToGrid w:val="0"/>
              <w:jc w:val="center"/>
              <w:rPr>
                <w:sz w:val="20"/>
                <w:szCs w:val="20"/>
              </w:rPr>
            </w:pPr>
            <w:r>
              <w:rPr>
                <w:sz w:val="20"/>
                <w:szCs w:val="20"/>
              </w:rPr>
              <w:t>2</w:t>
            </w:r>
          </w:p>
        </w:tc>
        <w:tc>
          <w:tcPr>
            <w:tcW w:w="2460"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3</w:t>
            </w:r>
          </w:p>
        </w:tc>
        <w:tc>
          <w:tcPr>
            <w:tcW w:w="2055"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4</w:t>
            </w:r>
          </w:p>
        </w:tc>
        <w:tc>
          <w:tcPr>
            <w:tcW w:w="1290" w:type="dxa"/>
            <w:tcBorders>
              <w:left w:val="single" w:sz="2" w:space="0" w:color="000000"/>
              <w:bottom w:val="single" w:sz="2" w:space="0" w:color="000000"/>
              <w:right w:val="single" w:sz="2" w:space="0" w:color="000000"/>
            </w:tcBorders>
          </w:tcPr>
          <w:p w:rsidR="00203F0D" w:rsidRDefault="00203F0D" w:rsidP="003C58B4">
            <w:pPr>
              <w:pStyle w:val="a3"/>
              <w:snapToGrid w:val="0"/>
              <w:jc w:val="center"/>
              <w:rPr>
                <w:sz w:val="20"/>
                <w:szCs w:val="20"/>
              </w:rPr>
            </w:pPr>
            <w:r>
              <w:rPr>
                <w:sz w:val="20"/>
                <w:szCs w:val="20"/>
              </w:rPr>
              <w:t>5</w:t>
            </w:r>
          </w:p>
        </w:tc>
      </w:tr>
      <w:tr w:rsidR="00203F0D">
        <w:tc>
          <w:tcPr>
            <w:tcW w:w="58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1</w:t>
            </w:r>
          </w:p>
        </w:tc>
        <w:tc>
          <w:tcPr>
            <w:tcW w:w="32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Земельные участки &lt;2*&gt;:</w:t>
            </w:r>
          </w:p>
          <w:p w:rsidR="00203F0D" w:rsidRDefault="00203F0D" w:rsidP="003C58B4">
            <w:pPr>
              <w:autoSpaceDE w:val="0"/>
              <w:jc w:val="both"/>
              <w:rPr>
                <w:sz w:val="20"/>
                <w:szCs w:val="20"/>
              </w:rPr>
            </w:pPr>
            <w:r>
              <w:rPr>
                <w:sz w:val="20"/>
                <w:szCs w:val="20"/>
              </w:rPr>
              <w:t xml:space="preserve"> 1)</w:t>
            </w:r>
          </w:p>
          <w:p w:rsidR="00203F0D" w:rsidRDefault="00203F0D" w:rsidP="003C58B4">
            <w:pPr>
              <w:autoSpaceDE w:val="0"/>
              <w:jc w:val="both"/>
              <w:rPr>
                <w:sz w:val="20"/>
                <w:szCs w:val="20"/>
              </w:rPr>
            </w:pPr>
            <w:r>
              <w:rPr>
                <w:sz w:val="20"/>
                <w:szCs w:val="20"/>
              </w:rPr>
              <w:t xml:space="preserve"> 2)</w:t>
            </w:r>
          </w:p>
          <w:p w:rsidR="00203F0D" w:rsidRDefault="00203F0D" w:rsidP="003C58B4">
            <w:pPr>
              <w:autoSpaceDE w:val="0"/>
              <w:jc w:val="both"/>
              <w:rPr>
                <w:sz w:val="20"/>
                <w:szCs w:val="20"/>
              </w:rPr>
            </w:pPr>
            <w:r>
              <w:rPr>
                <w:sz w:val="20"/>
                <w:szCs w:val="20"/>
              </w:rPr>
              <w:t xml:space="preserve"> 3)</w:t>
            </w:r>
          </w:p>
        </w:tc>
        <w:tc>
          <w:tcPr>
            <w:tcW w:w="2460"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2055"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1290" w:type="dxa"/>
            <w:tcBorders>
              <w:left w:val="single" w:sz="2" w:space="0" w:color="000000"/>
              <w:bottom w:val="single" w:sz="2" w:space="0" w:color="000000"/>
              <w:right w:val="single" w:sz="2" w:space="0" w:color="000000"/>
            </w:tcBorders>
          </w:tcPr>
          <w:p w:rsidR="00203F0D" w:rsidRDefault="00203F0D" w:rsidP="003C58B4">
            <w:pPr>
              <w:pStyle w:val="a3"/>
              <w:snapToGrid w:val="0"/>
              <w:jc w:val="both"/>
              <w:rPr>
                <w:sz w:val="20"/>
                <w:szCs w:val="20"/>
              </w:rPr>
            </w:pPr>
          </w:p>
        </w:tc>
      </w:tr>
      <w:tr w:rsidR="00203F0D">
        <w:tc>
          <w:tcPr>
            <w:tcW w:w="58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2</w:t>
            </w:r>
          </w:p>
        </w:tc>
        <w:tc>
          <w:tcPr>
            <w:tcW w:w="32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Жилые дома: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p w:rsidR="00203F0D" w:rsidRDefault="00203F0D" w:rsidP="003C58B4">
            <w:pPr>
              <w:autoSpaceDE w:val="0"/>
              <w:jc w:val="both"/>
              <w:rPr>
                <w:sz w:val="20"/>
                <w:szCs w:val="20"/>
              </w:rPr>
            </w:pPr>
            <w:r>
              <w:rPr>
                <w:sz w:val="20"/>
                <w:szCs w:val="20"/>
              </w:rPr>
              <w:t>3)</w:t>
            </w:r>
          </w:p>
        </w:tc>
        <w:tc>
          <w:tcPr>
            <w:tcW w:w="2460"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2055"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1290" w:type="dxa"/>
            <w:tcBorders>
              <w:left w:val="single" w:sz="2" w:space="0" w:color="000000"/>
              <w:bottom w:val="single" w:sz="2" w:space="0" w:color="000000"/>
              <w:right w:val="single" w:sz="2" w:space="0" w:color="000000"/>
            </w:tcBorders>
          </w:tcPr>
          <w:p w:rsidR="00203F0D" w:rsidRDefault="00203F0D" w:rsidP="003C58B4">
            <w:pPr>
              <w:pStyle w:val="a3"/>
              <w:snapToGrid w:val="0"/>
              <w:jc w:val="both"/>
              <w:rPr>
                <w:sz w:val="20"/>
                <w:szCs w:val="20"/>
              </w:rPr>
            </w:pPr>
          </w:p>
        </w:tc>
      </w:tr>
      <w:tr w:rsidR="00203F0D">
        <w:tc>
          <w:tcPr>
            <w:tcW w:w="58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3</w:t>
            </w:r>
          </w:p>
        </w:tc>
        <w:tc>
          <w:tcPr>
            <w:tcW w:w="32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Квартиры: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p w:rsidR="00203F0D" w:rsidRDefault="00203F0D" w:rsidP="003C58B4">
            <w:pPr>
              <w:autoSpaceDE w:val="0"/>
              <w:jc w:val="both"/>
              <w:rPr>
                <w:sz w:val="20"/>
                <w:szCs w:val="20"/>
              </w:rPr>
            </w:pPr>
            <w:r>
              <w:rPr>
                <w:sz w:val="20"/>
                <w:szCs w:val="20"/>
              </w:rPr>
              <w:t>3)</w:t>
            </w:r>
          </w:p>
        </w:tc>
        <w:tc>
          <w:tcPr>
            <w:tcW w:w="2460"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2055"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1290" w:type="dxa"/>
            <w:tcBorders>
              <w:left w:val="single" w:sz="2" w:space="0" w:color="000000"/>
              <w:bottom w:val="single" w:sz="2" w:space="0" w:color="000000"/>
              <w:right w:val="single" w:sz="2" w:space="0" w:color="000000"/>
            </w:tcBorders>
          </w:tcPr>
          <w:p w:rsidR="00203F0D" w:rsidRDefault="00203F0D" w:rsidP="003C58B4">
            <w:pPr>
              <w:pStyle w:val="a3"/>
              <w:snapToGrid w:val="0"/>
              <w:jc w:val="both"/>
              <w:rPr>
                <w:sz w:val="20"/>
                <w:szCs w:val="20"/>
              </w:rPr>
            </w:pPr>
          </w:p>
        </w:tc>
      </w:tr>
      <w:tr w:rsidR="00203F0D">
        <w:tc>
          <w:tcPr>
            <w:tcW w:w="58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4</w:t>
            </w:r>
          </w:p>
        </w:tc>
        <w:tc>
          <w:tcPr>
            <w:tcW w:w="32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Дачи: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p w:rsidR="00203F0D" w:rsidRDefault="00203F0D" w:rsidP="003C58B4">
            <w:pPr>
              <w:autoSpaceDE w:val="0"/>
              <w:jc w:val="both"/>
              <w:rPr>
                <w:sz w:val="20"/>
                <w:szCs w:val="20"/>
              </w:rPr>
            </w:pPr>
            <w:r>
              <w:rPr>
                <w:sz w:val="20"/>
                <w:szCs w:val="20"/>
              </w:rPr>
              <w:t>3)</w:t>
            </w:r>
          </w:p>
        </w:tc>
        <w:tc>
          <w:tcPr>
            <w:tcW w:w="2460"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2055"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1290" w:type="dxa"/>
            <w:tcBorders>
              <w:left w:val="single" w:sz="2" w:space="0" w:color="000000"/>
              <w:bottom w:val="single" w:sz="2" w:space="0" w:color="000000"/>
              <w:right w:val="single" w:sz="2" w:space="0" w:color="000000"/>
            </w:tcBorders>
          </w:tcPr>
          <w:p w:rsidR="00203F0D" w:rsidRDefault="00203F0D" w:rsidP="003C58B4">
            <w:pPr>
              <w:pStyle w:val="a3"/>
              <w:snapToGrid w:val="0"/>
              <w:jc w:val="both"/>
              <w:rPr>
                <w:sz w:val="20"/>
                <w:szCs w:val="20"/>
              </w:rPr>
            </w:pPr>
          </w:p>
        </w:tc>
      </w:tr>
      <w:tr w:rsidR="00203F0D">
        <w:tc>
          <w:tcPr>
            <w:tcW w:w="58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5</w:t>
            </w:r>
          </w:p>
        </w:tc>
        <w:tc>
          <w:tcPr>
            <w:tcW w:w="32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Гаражи: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p w:rsidR="00203F0D" w:rsidRDefault="00203F0D" w:rsidP="003C58B4">
            <w:pPr>
              <w:autoSpaceDE w:val="0"/>
              <w:jc w:val="both"/>
              <w:rPr>
                <w:sz w:val="20"/>
                <w:szCs w:val="20"/>
              </w:rPr>
            </w:pPr>
            <w:r>
              <w:rPr>
                <w:sz w:val="20"/>
                <w:szCs w:val="20"/>
              </w:rPr>
              <w:t>3)</w:t>
            </w:r>
          </w:p>
        </w:tc>
        <w:tc>
          <w:tcPr>
            <w:tcW w:w="2460"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2055"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1290" w:type="dxa"/>
            <w:tcBorders>
              <w:left w:val="single" w:sz="2" w:space="0" w:color="000000"/>
              <w:bottom w:val="single" w:sz="2" w:space="0" w:color="000000"/>
              <w:right w:val="single" w:sz="2" w:space="0" w:color="000000"/>
            </w:tcBorders>
          </w:tcPr>
          <w:p w:rsidR="00203F0D" w:rsidRDefault="00203F0D" w:rsidP="003C58B4">
            <w:pPr>
              <w:pStyle w:val="a3"/>
              <w:snapToGrid w:val="0"/>
              <w:jc w:val="both"/>
              <w:rPr>
                <w:sz w:val="20"/>
                <w:szCs w:val="20"/>
              </w:rPr>
            </w:pPr>
          </w:p>
        </w:tc>
      </w:tr>
      <w:tr w:rsidR="00203F0D">
        <w:tc>
          <w:tcPr>
            <w:tcW w:w="58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6</w:t>
            </w:r>
          </w:p>
        </w:tc>
        <w:tc>
          <w:tcPr>
            <w:tcW w:w="32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Иное недвижимое имущество:</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p w:rsidR="00203F0D" w:rsidRDefault="00203F0D" w:rsidP="003C58B4">
            <w:pPr>
              <w:autoSpaceDE w:val="0"/>
              <w:jc w:val="both"/>
              <w:rPr>
                <w:sz w:val="20"/>
                <w:szCs w:val="20"/>
              </w:rPr>
            </w:pPr>
            <w:r>
              <w:rPr>
                <w:sz w:val="20"/>
                <w:szCs w:val="20"/>
              </w:rPr>
              <w:t xml:space="preserve">3) </w:t>
            </w:r>
          </w:p>
        </w:tc>
        <w:tc>
          <w:tcPr>
            <w:tcW w:w="2460"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2055"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1290" w:type="dxa"/>
            <w:tcBorders>
              <w:left w:val="single" w:sz="2" w:space="0" w:color="000000"/>
              <w:bottom w:val="single" w:sz="2" w:space="0" w:color="000000"/>
              <w:right w:val="single" w:sz="2" w:space="0" w:color="000000"/>
            </w:tcBorders>
          </w:tcPr>
          <w:p w:rsidR="00203F0D" w:rsidRDefault="00203F0D" w:rsidP="003C58B4">
            <w:pPr>
              <w:pStyle w:val="a3"/>
              <w:snapToGrid w:val="0"/>
              <w:jc w:val="both"/>
              <w:rPr>
                <w:sz w:val="20"/>
                <w:szCs w:val="20"/>
              </w:rPr>
            </w:pPr>
          </w:p>
        </w:tc>
      </w:tr>
    </w:tbl>
    <w:p w:rsidR="00203F0D" w:rsidRDefault="00203F0D" w:rsidP="00387523">
      <w:pPr>
        <w:autoSpaceDE w:val="0"/>
        <w:rPr>
          <w:sz w:val="20"/>
          <w:szCs w:val="20"/>
        </w:rPr>
      </w:pPr>
      <w:r>
        <w:rPr>
          <w:sz w:val="20"/>
          <w:szCs w:val="20"/>
        </w:rPr>
        <w:t>--------------------------------</w:t>
      </w:r>
    </w:p>
    <w:p w:rsidR="00203F0D" w:rsidRDefault="00203F0D" w:rsidP="00387523">
      <w:pPr>
        <w:autoSpaceDE w:val="0"/>
        <w:jc w:val="both"/>
        <w:rPr>
          <w:sz w:val="20"/>
          <w:szCs w:val="20"/>
        </w:rPr>
      </w:pPr>
      <w:r>
        <w:rPr>
          <w:sz w:val="20"/>
          <w:szCs w:val="20"/>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 представляющего сведения.</w:t>
      </w:r>
    </w:p>
    <w:p w:rsidR="00203F0D" w:rsidRDefault="00203F0D" w:rsidP="00387523">
      <w:pPr>
        <w:autoSpaceDE w:val="0"/>
        <w:jc w:val="both"/>
        <w:rPr>
          <w:sz w:val="20"/>
          <w:szCs w:val="20"/>
        </w:rPr>
      </w:pPr>
      <w:r>
        <w:rPr>
          <w:sz w:val="20"/>
          <w:szCs w:val="20"/>
        </w:rPr>
        <w:t xml:space="preserve"> &lt;2&gt;  Указывается вид земельного участка (пая, доли): под индивидуальное жилищное строительство, дачный, садовый, приусадебный, огородный и др.</w:t>
      </w:r>
    </w:p>
    <w:p w:rsidR="00203F0D" w:rsidRDefault="00203F0D" w:rsidP="00387523">
      <w:pPr>
        <w:autoSpaceDE w:val="0"/>
        <w:jc w:val="both"/>
        <w:rPr>
          <w:sz w:val="20"/>
          <w:szCs w:val="20"/>
        </w:rPr>
      </w:pPr>
    </w:p>
    <w:p w:rsidR="00203F0D" w:rsidRDefault="00203F0D" w:rsidP="00387523">
      <w:pPr>
        <w:autoSpaceDE w:val="0"/>
        <w:jc w:val="center"/>
        <w:rPr>
          <w:sz w:val="20"/>
          <w:szCs w:val="20"/>
        </w:rPr>
      </w:pPr>
      <w:r>
        <w:rPr>
          <w:sz w:val="20"/>
          <w:szCs w:val="20"/>
        </w:rPr>
        <w:t xml:space="preserve">    2.2. Транспортные средства</w:t>
      </w:r>
    </w:p>
    <w:p w:rsidR="00203F0D" w:rsidRDefault="00203F0D" w:rsidP="00387523">
      <w:pPr>
        <w:autoSpaceDE w:val="0"/>
        <w:jc w:val="both"/>
        <w:rPr>
          <w:sz w:val="20"/>
          <w:szCs w:val="20"/>
        </w:rPr>
      </w:pPr>
    </w:p>
    <w:tbl>
      <w:tblPr>
        <w:tblW w:w="0" w:type="auto"/>
        <w:tblInd w:w="-53" w:type="dxa"/>
        <w:tblLayout w:type="fixed"/>
        <w:tblCellMar>
          <w:top w:w="55" w:type="dxa"/>
          <w:left w:w="55" w:type="dxa"/>
          <w:bottom w:w="55" w:type="dxa"/>
          <w:right w:w="55" w:type="dxa"/>
        </w:tblCellMar>
        <w:tblLook w:val="0000"/>
      </w:tblPr>
      <w:tblGrid>
        <w:gridCol w:w="796"/>
        <w:gridCol w:w="3075"/>
        <w:gridCol w:w="3180"/>
        <w:gridCol w:w="2609"/>
      </w:tblGrid>
      <w:tr w:rsidR="00203F0D">
        <w:tc>
          <w:tcPr>
            <w:tcW w:w="796" w:type="dxa"/>
            <w:tcBorders>
              <w:top w:val="single" w:sz="2" w:space="0" w:color="000000"/>
              <w:left w:val="single" w:sz="2" w:space="0" w:color="000000"/>
              <w:bottom w:val="single" w:sz="2" w:space="0" w:color="000000"/>
            </w:tcBorders>
          </w:tcPr>
          <w:p w:rsidR="00203F0D" w:rsidRDefault="00203F0D" w:rsidP="003C58B4">
            <w:pPr>
              <w:pStyle w:val="a3"/>
              <w:snapToGrid w:val="0"/>
              <w:rPr>
                <w:sz w:val="20"/>
                <w:szCs w:val="20"/>
              </w:rPr>
            </w:pPr>
            <w:r>
              <w:rPr>
                <w:sz w:val="20"/>
                <w:szCs w:val="20"/>
              </w:rPr>
              <w:t>№п/п</w:t>
            </w:r>
          </w:p>
        </w:tc>
        <w:tc>
          <w:tcPr>
            <w:tcW w:w="3075" w:type="dxa"/>
            <w:tcBorders>
              <w:top w:val="single" w:sz="2" w:space="0" w:color="000000"/>
              <w:left w:val="single" w:sz="2" w:space="0" w:color="000000"/>
              <w:bottom w:val="single" w:sz="2" w:space="0" w:color="000000"/>
            </w:tcBorders>
          </w:tcPr>
          <w:p w:rsidR="00203F0D" w:rsidRDefault="00203F0D" w:rsidP="003C58B4">
            <w:pPr>
              <w:autoSpaceDE w:val="0"/>
              <w:snapToGrid w:val="0"/>
              <w:jc w:val="center"/>
              <w:rPr>
                <w:sz w:val="20"/>
                <w:szCs w:val="20"/>
              </w:rPr>
            </w:pPr>
            <w:r>
              <w:rPr>
                <w:sz w:val="20"/>
                <w:szCs w:val="20"/>
              </w:rPr>
              <w:t xml:space="preserve"> Вид и марка транспортного    средства  </w:t>
            </w:r>
          </w:p>
        </w:tc>
        <w:tc>
          <w:tcPr>
            <w:tcW w:w="3180" w:type="dxa"/>
            <w:tcBorders>
              <w:top w:val="single" w:sz="2" w:space="0" w:color="000000"/>
              <w:left w:val="single" w:sz="2" w:space="0" w:color="000000"/>
              <w:bottom w:val="single" w:sz="2" w:space="0" w:color="000000"/>
            </w:tcBorders>
          </w:tcPr>
          <w:p w:rsidR="00203F0D" w:rsidRDefault="00203F0D" w:rsidP="003C58B4">
            <w:pPr>
              <w:autoSpaceDE w:val="0"/>
              <w:snapToGrid w:val="0"/>
              <w:jc w:val="center"/>
              <w:rPr>
                <w:sz w:val="20"/>
                <w:szCs w:val="20"/>
              </w:rPr>
            </w:pPr>
            <w:r>
              <w:rPr>
                <w:sz w:val="20"/>
                <w:szCs w:val="20"/>
              </w:rPr>
              <w:t>Вид собственности</w:t>
            </w:r>
          </w:p>
          <w:p w:rsidR="00203F0D" w:rsidRDefault="00203F0D" w:rsidP="003C58B4">
            <w:pPr>
              <w:autoSpaceDE w:val="0"/>
              <w:jc w:val="center"/>
              <w:rPr>
                <w:sz w:val="20"/>
                <w:szCs w:val="20"/>
              </w:rPr>
            </w:pPr>
            <w:r>
              <w:rPr>
                <w:sz w:val="20"/>
                <w:szCs w:val="20"/>
              </w:rPr>
              <w:t xml:space="preserve">&lt;*&gt; </w:t>
            </w:r>
          </w:p>
        </w:tc>
        <w:tc>
          <w:tcPr>
            <w:tcW w:w="2609" w:type="dxa"/>
            <w:tcBorders>
              <w:top w:val="single" w:sz="2" w:space="0" w:color="000000"/>
              <w:left w:val="single" w:sz="2" w:space="0" w:color="000000"/>
              <w:bottom w:val="single" w:sz="2" w:space="0" w:color="000000"/>
              <w:right w:val="single" w:sz="2" w:space="0" w:color="000000"/>
            </w:tcBorders>
          </w:tcPr>
          <w:p w:rsidR="00203F0D" w:rsidRDefault="00203F0D" w:rsidP="003C58B4">
            <w:pPr>
              <w:autoSpaceDE w:val="0"/>
              <w:snapToGrid w:val="0"/>
              <w:jc w:val="both"/>
              <w:rPr>
                <w:sz w:val="20"/>
                <w:szCs w:val="20"/>
              </w:rPr>
            </w:pPr>
            <w:r>
              <w:rPr>
                <w:sz w:val="20"/>
                <w:szCs w:val="20"/>
              </w:rPr>
              <w:t xml:space="preserve"> Место  регистраци</w:t>
            </w:r>
          </w:p>
        </w:tc>
      </w:tr>
      <w:tr w:rsidR="00203F0D">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1</w:t>
            </w:r>
          </w:p>
        </w:tc>
        <w:tc>
          <w:tcPr>
            <w:tcW w:w="3075" w:type="dxa"/>
            <w:tcBorders>
              <w:left w:val="single" w:sz="2" w:space="0" w:color="000000"/>
              <w:bottom w:val="single" w:sz="2" w:space="0" w:color="000000"/>
            </w:tcBorders>
          </w:tcPr>
          <w:p w:rsidR="00203F0D" w:rsidRDefault="00203F0D" w:rsidP="003C58B4">
            <w:pPr>
              <w:autoSpaceDE w:val="0"/>
              <w:snapToGrid w:val="0"/>
              <w:jc w:val="center"/>
              <w:rPr>
                <w:sz w:val="20"/>
                <w:szCs w:val="20"/>
              </w:rPr>
            </w:pPr>
            <w:r>
              <w:rPr>
                <w:sz w:val="20"/>
                <w:szCs w:val="20"/>
              </w:rPr>
              <w:t>2</w:t>
            </w:r>
          </w:p>
        </w:tc>
        <w:tc>
          <w:tcPr>
            <w:tcW w:w="3180"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3</w:t>
            </w: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jc w:val="center"/>
              <w:rPr>
                <w:sz w:val="20"/>
                <w:szCs w:val="20"/>
              </w:rPr>
            </w:pPr>
            <w:r>
              <w:rPr>
                <w:sz w:val="20"/>
                <w:szCs w:val="20"/>
              </w:rPr>
              <w:t>4</w:t>
            </w:r>
          </w:p>
        </w:tc>
      </w:tr>
      <w:tr w:rsidR="00203F0D">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1</w:t>
            </w:r>
          </w:p>
        </w:tc>
        <w:tc>
          <w:tcPr>
            <w:tcW w:w="3075"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Автомобили легковые:</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tc>
        <w:tc>
          <w:tcPr>
            <w:tcW w:w="3180" w:type="dxa"/>
            <w:tcBorders>
              <w:left w:val="single" w:sz="2" w:space="0" w:color="000000"/>
              <w:bottom w:val="single" w:sz="2" w:space="0" w:color="000000"/>
            </w:tcBorders>
          </w:tcPr>
          <w:p w:rsidR="00203F0D" w:rsidRDefault="00203F0D" w:rsidP="003C58B4">
            <w:pPr>
              <w:pStyle w:val="a3"/>
              <w:snapToGrid w:val="0"/>
              <w:rPr>
                <w:sz w:val="20"/>
                <w:szCs w:val="20"/>
              </w:rPr>
            </w:pP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rPr>
          <w:trHeight w:val="295"/>
        </w:trPr>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2</w:t>
            </w:r>
          </w:p>
        </w:tc>
        <w:tc>
          <w:tcPr>
            <w:tcW w:w="3075"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Автомобили грузовые:</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tc>
        <w:tc>
          <w:tcPr>
            <w:tcW w:w="3180" w:type="dxa"/>
            <w:tcBorders>
              <w:left w:val="single" w:sz="2" w:space="0" w:color="000000"/>
              <w:bottom w:val="single" w:sz="2" w:space="0" w:color="000000"/>
            </w:tcBorders>
          </w:tcPr>
          <w:p w:rsidR="00203F0D" w:rsidRDefault="00203F0D" w:rsidP="003C58B4">
            <w:pPr>
              <w:pStyle w:val="a3"/>
              <w:snapToGrid w:val="0"/>
              <w:rPr>
                <w:sz w:val="20"/>
                <w:szCs w:val="20"/>
              </w:rPr>
            </w:pP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3</w:t>
            </w:r>
          </w:p>
        </w:tc>
        <w:tc>
          <w:tcPr>
            <w:tcW w:w="3075"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Автоприцепы: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 xml:space="preserve"> 2)</w:t>
            </w:r>
          </w:p>
        </w:tc>
        <w:tc>
          <w:tcPr>
            <w:tcW w:w="3180" w:type="dxa"/>
            <w:tcBorders>
              <w:left w:val="single" w:sz="2" w:space="0" w:color="000000"/>
              <w:bottom w:val="single" w:sz="2" w:space="0" w:color="000000"/>
            </w:tcBorders>
          </w:tcPr>
          <w:p w:rsidR="00203F0D" w:rsidRDefault="00203F0D" w:rsidP="003C58B4">
            <w:pPr>
              <w:pStyle w:val="a3"/>
              <w:snapToGrid w:val="0"/>
              <w:rPr>
                <w:sz w:val="20"/>
                <w:szCs w:val="20"/>
              </w:rPr>
            </w:pP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4</w:t>
            </w:r>
          </w:p>
        </w:tc>
        <w:tc>
          <w:tcPr>
            <w:tcW w:w="3075"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Мототранспортные </w:t>
            </w:r>
          </w:p>
          <w:p w:rsidR="00203F0D" w:rsidRDefault="00203F0D" w:rsidP="003C58B4">
            <w:pPr>
              <w:autoSpaceDE w:val="0"/>
              <w:jc w:val="both"/>
              <w:rPr>
                <w:sz w:val="20"/>
                <w:szCs w:val="20"/>
              </w:rPr>
            </w:pPr>
            <w:r>
              <w:rPr>
                <w:sz w:val="20"/>
                <w:szCs w:val="20"/>
              </w:rPr>
              <w:t xml:space="preserve">средства: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tc>
        <w:tc>
          <w:tcPr>
            <w:tcW w:w="3180" w:type="dxa"/>
            <w:tcBorders>
              <w:left w:val="single" w:sz="2" w:space="0" w:color="000000"/>
              <w:bottom w:val="single" w:sz="2" w:space="0" w:color="000000"/>
            </w:tcBorders>
          </w:tcPr>
          <w:p w:rsidR="00203F0D" w:rsidRDefault="00203F0D" w:rsidP="003C58B4">
            <w:pPr>
              <w:pStyle w:val="a3"/>
              <w:snapToGrid w:val="0"/>
              <w:rPr>
                <w:sz w:val="20"/>
                <w:szCs w:val="20"/>
              </w:rPr>
            </w:pP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5</w:t>
            </w:r>
          </w:p>
        </w:tc>
        <w:tc>
          <w:tcPr>
            <w:tcW w:w="3075"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Сельскохозяйственная</w:t>
            </w:r>
          </w:p>
          <w:p w:rsidR="00203F0D" w:rsidRDefault="00203F0D" w:rsidP="003C58B4">
            <w:pPr>
              <w:autoSpaceDE w:val="0"/>
              <w:jc w:val="both"/>
              <w:rPr>
                <w:sz w:val="20"/>
                <w:szCs w:val="20"/>
              </w:rPr>
            </w:pPr>
            <w:r>
              <w:rPr>
                <w:sz w:val="20"/>
                <w:szCs w:val="20"/>
              </w:rPr>
              <w:t xml:space="preserve">техника: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tc>
        <w:tc>
          <w:tcPr>
            <w:tcW w:w="3180" w:type="dxa"/>
            <w:tcBorders>
              <w:left w:val="single" w:sz="2" w:space="0" w:color="000000"/>
              <w:bottom w:val="single" w:sz="2" w:space="0" w:color="000000"/>
            </w:tcBorders>
          </w:tcPr>
          <w:p w:rsidR="00203F0D" w:rsidRDefault="00203F0D" w:rsidP="003C58B4">
            <w:pPr>
              <w:pStyle w:val="a3"/>
              <w:snapToGrid w:val="0"/>
              <w:rPr>
                <w:sz w:val="20"/>
                <w:szCs w:val="20"/>
              </w:rPr>
            </w:pP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6</w:t>
            </w:r>
          </w:p>
        </w:tc>
        <w:tc>
          <w:tcPr>
            <w:tcW w:w="3075"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Водный транспорт: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tc>
        <w:tc>
          <w:tcPr>
            <w:tcW w:w="3180" w:type="dxa"/>
            <w:tcBorders>
              <w:left w:val="single" w:sz="2" w:space="0" w:color="000000"/>
              <w:bottom w:val="single" w:sz="2" w:space="0" w:color="000000"/>
            </w:tcBorders>
          </w:tcPr>
          <w:p w:rsidR="00203F0D" w:rsidRDefault="00203F0D" w:rsidP="003C58B4">
            <w:pPr>
              <w:pStyle w:val="a3"/>
              <w:snapToGrid w:val="0"/>
              <w:rPr>
                <w:sz w:val="20"/>
                <w:szCs w:val="20"/>
              </w:rPr>
            </w:pP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7</w:t>
            </w:r>
          </w:p>
        </w:tc>
        <w:tc>
          <w:tcPr>
            <w:tcW w:w="3075"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Воздушный транспорт:</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p w:rsidR="00203F0D" w:rsidRDefault="00203F0D" w:rsidP="003C58B4">
            <w:pPr>
              <w:autoSpaceDE w:val="0"/>
              <w:jc w:val="both"/>
              <w:rPr>
                <w:sz w:val="20"/>
                <w:szCs w:val="20"/>
              </w:rPr>
            </w:pPr>
          </w:p>
        </w:tc>
        <w:tc>
          <w:tcPr>
            <w:tcW w:w="3180" w:type="dxa"/>
            <w:tcBorders>
              <w:left w:val="single" w:sz="2" w:space="0" w:color="000000"/>
              <w:bottom w:val="single" w:sz="2" w:space="0" w:color="000000"/>
            </w:tcBorders>
          </w:tcPr>
          <w:p w:rsidR="00203F0D" w:rsidRDefault="00203F0D" w:rsidP="003C58B4">
            <w:pPr>
              <w:pStyle w:val="a3"/>
              <w:snapToGrid w:val="0"/>
              <w:rPr>
                <w:sz w:val="20"/>
                <w:szCs w:val="20"/>
              </w:rPr>
            </w:pP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8</w:t>
            </w:r>
          </w:p>
        </w:tc>
        <w:tc>
          <w:tcPr>
            <w:tcW w:w="3075"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Иные транспортные </w:t>
            </w:r>
          </w:p>
          <w:p w:rsidR="00203F0D" w:rsidRDefault="00203F0D" w:rsidP="003C58B4">
            <w:pPr>
              <w:autoSpaceDE w:val="0"/>
              <w:jc w:val="both"/>
              <w:rPr>
                <w:sz w:val="20"/>
                <w:szCs w:val="20"/>
              </w:rPr>
            </w:pPr>
            <w:r>
              <w:rPr>
                <w:sz w:val="20"/>
                <w:szCs w:val="20"/>
              </w:rPr>
              <w:t xml:space="preserve">средства: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tc>
        <w:tc>
          <w:tcPr>
            <w:tcW w:w="3180" w:type="dxa"/>
            <w:tcBorders>
              <w:left w:val="single" w:sz="2" w:space="0" w:color="000000"/>
              <w:bottom w:val="single" w:sz="2" w:space="0" w:color="000000"/>
            </w:tcBorders>
          </w:tcPr>
          <w:p w:rsidR="00203F0D" w:rsidRDefault="00203F0D" w:rsidP="003C58B4">
            <w:pPr>
              <w:pStyle w:val="a3"/>
              <w:snapToGrid w:val="0"/>
              <w:rPr>
                <w:sz w:val="20"/>
                <w:szCs w:val="20"/>
              </w:rPr>
            </w:pP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bl>
    <w:p w:rsidR="00203F0D" w:rsidRDefault="00203F0D" w:rsidP="00387523">
      <w:pPr>
        <w:autoSpaceDE w:val="0"/>
        <w:rPr>
          <w:sz w:val="20"/>
          <w:szCs w:val="20"/>
        </w:rPr>
      </w:pPr>
      <w:bookmarkStart w:id="0" w:name="Par203"/>
      <w:bookmarkEnd w:id="0"/>
      <w:r>
        <w:rPr>
          <w:sz w:val="20"/>
          <w:szCs w:val="20"/>
        </w:rPr>
        <w:t xml:space="preserve">    --------------------------------</w:t>
      </w:r>
    </w:p>
    <w:p w:rsidR="00203F0D" w:rsidRDefault="00203F0D" w:rsidP="00387523">
      <w:pPr>
        <w:autoSpaceDE w:val="0"/>
        <w:jc w:val="both"/>
        <w:rPr>
          <w:sz w:val="20"/>
          <w:szCs w:val="20"/>
        </w:rPr>
      </w:pPr>
      <w:r>
        <w:rPr>
          <w:sz w:val="20"/>
          <w:szCs w:val="20"/>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 представляющего сведения.</w:t>
      </w:r>
    </w:p>
    <w:p w:rsidR="00203F0D" w:rsidRDefault="00203F0D" w:rsidP="00387523">
      <w:pPr>
        <w:autoSpaceDE w:val="0"/>
        <w:rPr>
          <w:sz w:val="20"/>
          <w:szCs w:val="20"/>
        </w:rPr>
      </w:pPr>
    </w:p>
    <w:p w:rsidR="00203F0D" w:rsidRDefault="00203F0D" w:rsidP="00387523">
      <w:pPr>
        <w:autoSpaceDE w:val="0"/>
        <w:jc w:val="center"/>
        <w:rPr>
          <w:sz w:val="20"/>
          <w:szCs w:val="20"/>
        </w:rPr>
      </w:pPr>
      <w:r>
        <w:rPr>
          <w:sz w:val="20"/>
          <w:szCs w:val="20"/>
        </w:rPr>
        <w:t>Раздел 3. Сведения о денежных средствах, находящихся  на  счетах  в  банках</w:t>
      </w:r>
    </w:p>
    <w:p w:rsidR="00203F0D" w:rsidRDefault="00203F0D" w:rsidP="00387523">
      <w:pPr>
        <w:autoSpaceDE w:val="0"/>
        <w:jc w:val="center"/>
        <w:rPr>
          <w:sz w:val="20"/>
          <w:szCs w:val="20"/>
        </w:rPr>
      </w:pPr>
      <w:r>
        <w:rPr>
          <w:sz w:val="20"/>
          <w:szCs w:val="20"/>
        </w:rPr>
        <w:t>и иных кредитных организациях</w:t>
      </w:r>
    </w:p>
    <w:p w:rsidR="00203F0D" w:rsidRDefault="00203F0D" w:rsidP="00387523">
      <w:pPr>
        <w:autoSpaceDE w:val="0"/>
        <w:jc w:val="center"/>
      </w:pPr>
    </w:p>
    <w:tbl>
      <w:tblPr>
        <w:tblW w:w="0" w:type="auto"/>
        <w:tblInd w:w="-68" w:type="dxa"/>
        <w:tblLayout w:type="fixed"/>
        <w:tblCellMar>
          <w:left w:w="70" w:type="dxa"/>
          <w:right w:w="70" w:type="dxa"/>
        </w:tblCellMar>
        <w:tblLook w:val="0000"/>
      </w:tblPr>
      <w:tblGrid>
        <w:gridCol w:w="540"/>
        <w:gridCol w:w="2565"/>
        <w:gridCol w:w="1485"/>
        <w:gridCol w:w="1215"/>
        <w:gridCol w:w="2429"/>
        <w:gridCol w:w="1344"/>
      </w:tblGrid>
      <w:tr w:rsidR="00203F0D">
        <w:trPr>
          <w:trHeight w:val="600"/>
        </w:trPr>
        <w:tc>
          <w:tcPr>
            <w:tcW w:w="54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N </w:t>
            </w:r>
            <w:r>
              <w:rPr>
                <w:sz w:val="20"/>
                <w:szCs w:val="20"/>
              </w:rPr>
              <w:br/>
              <w:t>п/п</w:t>
            </w:r>
          </w:p>
        </w:tc>
        <w:tc>
          <w:tcPr>
            <w:tcW w:w="2565"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Наименование и  </w:t>
            </w:r>
            <w:r>
              <w:rPr>
                <w:sz w:val="20"/>
                <w:szCs w:val="20"/>
              </w:rPr>
              <w:br/>
              <w:t xml:space="preserve">адрес банка или  </w:t>
            </w:r>
            <w:r>
              <w:rPr>
                <w:sz w:val="20"/>
                <w:szCs w:val="20"/>
              </w:rPr>
              <w:br/>
              <w:t xml:space="preserve">иной кредитной  </w:t>
            </w:r>
            <w:r>
              <w:rPr>
                <w:sz w:val="20"/>
                <w:szCs w:val="20"/>
              </w:rPr>
              <w:br/>
              <w:t xml:space="preserve">организации    </w:t>
            </w:r>
          </w:p>
        </w:tc>
        <w:tc>
          <w:tcPr>
            <w:tcW w:w="1485"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Вид и   </w:t>
            </w:r>
            <w:r>
              <w:rPr>
                <w:sz w:val="20"/>
                <w:szCs w:val="20"/>
              </w:rPr>
              <w:br/>
              <w:t xml:space="preserve">валюта  </w:t>
            </w:r>
            <w:r>
              <w:rPr>
                <w:sz w:val="20"/>
                <w:szCs w:val="20"/>
              </w:rPr>
              <w:br/>
              <w:t>счета &lt;1*&gt;</w:t>
            </w:r>
          </w:p>
        </w:tc>
        <w:tc>
          <w:tcPr>
            <w:tcW w:w="1215"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Дата  </w:t>
            </w:r>
            <w:r>
              <w:rPr>
                <w:sz w:val="20"/>
                <w:szCs w:val="20"/>
              </w:rPr>
              <w:br/>
              <w:t>открытия</w:t>
            </w:r>
            <w:r>
              <w:rPr>
                <w:sz w:val="20"/>
                <w:szCs w:val="20"/>
              </w:rPr>
              <w:br/>
              <w:t xml:space="preserve">счета  </w:t>
            </w:r>
          </w:p>
        </w:tc>
        <w:tc>
          <w:tcPr>
            <w:tcW w:w="2429"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Номер</w:t>
            </w:r>
            <w:r>
              <w:rPr>
                <w:sz w:val="20"/>
                <w:szCs w:val="20"/>
              </w:rPr>
              <w:br/>
              <w:t>счета</w:t>
            </w:r>
          </w:p>
        </w:tc>
        <w:tc>
          <w:tcPr>
            <w:tcW w:w="1344" w:type="dxa"/>
            <w:tcBorders>
              <w:top w:val="single" w:sz="2" w:space="0" w:color="000000"/>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r>
              <w:rPr>
                <w:sz w:val="20"/>
                <w:szCs w:val="20"/>
              </w:rPr>
              <w:t xml:space="preserve">Остаток </w:t>
            </w:r>
            <w:r>
              <w:rPr>
                <w:sz w:val="20"/>
                <w:szCs w:val="20"/>
              </w:rPr>
              <w:br/>
              <w:t>на счете</w:t>
            </w:r>
            <w:r>
              <w:rPr>
                <w:sz w:val="20"/>
                <w:szCs w:val="20"/>
              </w:rPr>
              <w:br/>
              <w:t>(рублей)</w:t>
            </w:r>
            <w:r>
              <w:rPr>
                <w:sz w:val="20"/>
                <w:szCs w:val="20"/>
              </w:rPr>
              <w:br/>
              <w:t xml:space="preserve">&lt;2*&gt;  </w:t>
            </w: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1  </w:t>
            </w:r>
          </w:p>
        </w:tc>
        <w:tc>
          <w:tcPr>
            <w:tcW w:w="256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48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1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42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344"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2  </w:t>
            </w:r>
          </w:p>
        </w:tc>
        <w:tc>
          <w:tcPr>
            <w:tcW w:w="256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48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1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42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344"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3  </w:t>
            </w:r>
          </w:p>
        </w:tc>
        <w:tc>
          <w:tcPr>
            <w:tcW w:w="256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48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1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42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344"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4  </w:t>
            </w:r>
          </w:p>
        </w:tc>
        <w:tc>
          <w:tcPr>
            <w:tcW w:w="256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48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1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42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344"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5  </w:t>
            </w:r>
          </w:p>
        </w:tc>
        <w:tc>
          <w:tcPr>
            <w:tcW w:w="256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48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1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42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344"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bl>
    <w:p w:rsidR="00203F0D" w:rsidRDefault="00203F0D" w:rsidP="00387523">
      <w:pPr>
        <w:autoSpaceDE w:val="0"/>
        <w:rPr>
          <w:sz w:val="20"/>
          <w:szCs w:val="20"/>
        </w:rPr>
      </w:pPr>
      <w:r>
        <w:rPr>
          <w:sz w:val="20"/>
          <w:szCs w:val="20"/>
        </w:rPr>
        <w:t xml:space="preserve">    --------------------------------</w:t>
      </w:r>
    </w:p>
    <w:p w:rsidR="00203F0D" w:rsidRDefault="00203F0D" w:rsidP="00387523">
      <w:pPr>
        <w:autoSpaceDE w:val="0"/>
        <w:jc w:val="both"/>
        <w:rPr>
          <w:sz w:val="20"/>
          <w:szCs w:val="20"/>
        </w:rPr>
      </w:pPr>
      <w:r>
        <w:rPr>
          <w:sz w:val="20"/>
          <w:szCs w:val="20"/>
        </w:rPr>
        <w:t xml:space="preserve">    &lt;1&gt;  Указываются  вид  счета (депозитный, текущий, расчетный, ссудный и др.) и валюта счета.</w:t>
      </w:r>
    </w:p>
    <w:p w:rsidR="00203F0D" w:rsidRDefault="00203F0D" w:rsidP="00387523">
      <w:pPr>
        <w:autoSpaceDE w:val="0"/>
        <w:jc w:val="both"/>
        <w:rPr>
          <w:sz w:val="20"/>
          <w:szCs w:val="20"/>
        </w:rPr>
      </w:pPr>
      <w:r>
        <w:rPr>
          <w:sz w:val="20"/>
          <w:szCs w:val="20"/>
        </w:rPr>
        <w:t xml:space="preserve">    &lt;2&gt;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03F0D" w:rsidRDefault="00203F0D" w:rsidP="00387523">
      <w:pPr>
        <w:autoSpaceDE w:val="0"/>
        <w:rPr>
          <w:sz w:val="20"/>
          <w:szCs w:val="20"/>
        </w:rPr>
      </w:pPr>
    </w:p>
    <w:p w:rsidR="00203F0D" w:rsidRDefault="00203F0D" w:rsidP="00387523">
      <w:pPr>
        <w:autoSpaceDE w:val="0"/>
        <w:jc w:val="center"/>
        <w:rPr>
          <w:sz w:val="20"/>
          <w:szCs w:val="20"/>
        </w:rPr>
      </w:pPr>
      <w:r>
        <w:rPr>
          <w:sz w:val="20"/>
          <w:szCs w:val="20"/>
        </w:rPr>
        <w:t xml:space="preserve">    Раздел 4. Сведения о ценных бумагах</w:t>
      </w:r>
    </w:p>
    <w:p w:rsidR="00203F0D" w:rsidRDefault="00203F0D" w:rsidP="00387523">
      <w:pPr>
        <w:autoSpaceDE w:val="0"/>
        <w:rPr>
          <w:sz w:val="20"/>
          <w:szCs w:val="20"/>
        </w:rPr>
      </w:pPr>
    </w:p>
    <w:p w:rsidR="00203F0D" w:rsidRDefault="00203F0D" w:rsidP="00387523">
      <w:pPr>
        <w:autoSpaceDE w:val="0"/>
        <w:jc w:val="center"/>
        <w:rPr>
          <w:sz w:val="20"/>
          <w:szCs w:val="20"/>
        </w:rPr>
      </w:pPr>
      <w:r>
        <w:rPr>
          <w:sz w:val="20"/>
          <w:szCs w:val="20"/>
        </w:rPr>
        <w:t xml:space="preserve">    4.1. Акции и иное участие в коммерческих организациях</w:t>
      </w:r>
    </w:p>
    <w:p w:rsidR="00203F0D" w:rsidRDefault="00203F0D" w:rsidP="00387523">
      <w:pPr>
        <w:autoSpaceDE w:val="0"/>
        <w:jc w:val="both"/>
      </w:pPr>
    </w:p>
    <w:tbl>
      <w:tblPr>
        <w:tblW w:w="0" w:type="auto"/>
        <w:tblInd w:w="-68" w:type="dxa"/>
        <w:tblLayout w:type="fixed"/>
        <w:tblCellMar>
          <w:left w:w="70" w:type="dxa"/>
          <w:right w:w="70" w:type="dxa"/>
        </w:tblCellMar>
        <w:tblLook w:val="0000"/>
      </w:tblPr>
      <w:tblGrid>
        <w:gridCol w:w="540"/>
        <w:gridCol w:w="2827"/>
        <w:gridCol w:w="2000"/>
        <w:gridCol w:w="1483"/>
        <w:gridCol w:w="1233"/>
        <w:gridCol w:w="1556"/>
      </w:tblGrid>
      <w:tr w:rsidR="00203F0D">
        <w:trPr>
          <w:trHeight w:val="480"/>
        </w:trPr>
        <w:tc>
          <w:tcPr>
            <w:tcW w:w="54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N </w:t>
            </w:r>
            <w:r>
              <w:rPr>
                <w:sz w:val="20"/>
                <w:szCs w:val="20"/>
              </w:rPr>
              <w:br/>
              <w:t>п/п</w:t>
            </w:r>
          </w:p>
        </w:tc>
        <w:tc>
          <w:tcPr>
            <w:tcW w:w="2827"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Наименование и     </w:t>
            </w:r>
            <w:r>
              <w:rPr>
                <w:sz w:val="20"/>
                <w:szCs w:val="20"/>
              </w:rPr>
              <w:br/>
              <w:t>организационно-правовая</w:t>
            </w:r>
            <w:r>
              <w:rPr>
                <w:sz w:val="20"/>
                <w:szCs w:val="20"/>
              </w:rPr>
              <w:br/>
              <w:t xml:space="preserve">форма организации &lt;1*&gt; </w:t>
            </w:r>
          </w:p>
        </w:tc>
        <w:tc>
          <w:tcPr>
            <w:tcW w:w="200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Местонахождения</w:t>
            </w:r>
            <w:r>
              <w:rPr>
                <w:sz w:val="20"/>
                <w:szCs w:val="20"/>
              </w:rPr>
              <w:br/>
              <w:t xml:space="preserve">организации  </w:t>
            </w:r>
            <w:r>
              <w:rPr>
                <w:sz w:val="20"/>
                <w:szCs w:val="20"/>
              </w:rPr>
              <w:br/>
              <w:t xml:space="preserve">(адрес)    </w:t>
            </w:r>
          </w:p>
        </w:tc>
        <w:tc>
          <w:tcPr>
            <w:tcW w:w="1483"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Уставный  </w:t>
            </w:r>
            <w:r>
              <w:rPr>
                <w:sz w:val="20"/>
                <w:szCs w:val="20"/>
              </w:rPr>
              <w:br/>
              <w:t>капитал &lt;2*&gt;</w:t>
            </w:r>
            <w:r>
              <w:rPr>
                <w:sz w:val="20"/>
                <w:szCs w:val="20"/>
              </w:rPr>
              <w:br/>
              <w:t xml:space="preserve">(рублей)  </w:t>
            </w:r>
          </w:p>
        </w:tc>
        <w:tc>
          <w:tcPr>
            <w:tcW w:w="1233"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Доля  </w:t>
            </w:r>
            <w:r>
              <w:rPr>
                <w:sz w:val="20"/>
                <w:szCs w:val="20"/>
              </w:rPr>
              <w:br/>
              <w:t xml:space="preserve">участия </w:t>
            </w:r>
            <w:r>
              <w:rPr>
                <w:sz w:val="20"/>
                <w:szCs w:val="20"/>
              </w:rPr>
              <w:br/>
              <w:t xml:space="preserve">&lt;3*&gt;  </w:t>
            </w:r>
          </w:p>
        </w:tc>
        <w:tc>
          <w:tcPr>
            <w:tcW w:w="1556" w:type="dxa"/>
            <w:tcBorders>
              <w:top w:val="single" w:sz="2" w:space="0" w:color="000000"/>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r>
              <w:rPr>
                <w:sz w:val="20"/>
                <w:szCs w:val="20"/>
              </w:rPr>
              <w:t>Основание</w:t>
            </w:r>
            <w:r>
              <w:rPr>
                <w:sz w:val="20"/>
                <w:szCs w:val="20"/>
              </w:rPr>
              <w:br/>
              <w:t xml:space="preserve">участия </w:t>
            </w:r>
            <w:r>
              <w:rPr>
                <w:sz w:val="20"/>
                <w:szCs w:val="20"/>
              </w:rPr>
              <w:br/>
              <w:t xml:space="preserve">&lt;4*&gt;   </w:t>
            </w: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1  </w:t>
            </w:r>
          </w:p>
        </w:tc>
        <w:tc>
          <w:tcPr>
            <w:tcW w:w="2827"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00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483"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33"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556"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2  </w:t>
            </w:r>
          </w:p>
        </w:tc>
        <w:tc>
          <w:tcPr>
            <w:tcW w:w="2827"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00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483"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33"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556"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3  </w:t>
            </w:r>
          </w:p>
        </w:tc>
        <w:tc>
          <w:tcPr>
            <w:tcW w:w="2827"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00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483"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33"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556"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4  </w:t>
            </w:r>
          </w:p>
        </w:tc>
        <w:tc>
          <w:tcPr>
            <w:tcW w:w="2827"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00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483"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33"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556"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5  </w:t>
            </w:r>
          </w:p>
        </w:tc>
        <w:tc>
          <w:tcPr>
            <w:tcW w:w="2827"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00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483"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33"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556"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bl>
    <w:p w:rsidR="00203F0D" w:rsidRDefault="00203F0D" w:rsidP="00387523">
      <w:pPr>
        <w:autoSpaceDE w:val="0"/>
        <w:rPr>
          <w:sz w:val="20"/>
          <w:szCs w:val="20"/>
        </w:rPr>
      </w:pPr>
      <w:r>
        <w:rPr>
          <w:sz w:val="20"/>
          <w:szCs w:val="20"/>
        </w:rPr>
        <w:t xml:space="preserve">    --------------------------------</w:t>
      </w:r>
    </w:p>
    <w:p w:rsidR="00203F0D" w:rsidRDefault="00203F0D" w:rsidP="00387523">
      <w:pPr>
        <w:autoSpaceDE w:val="0"/>
        <w:jc w:val="both"/>
        <w:rPr>
          <w:sz w:val="20"/>
          <w:szCs w:val="20"/>
        </w:rPr>
      </w:pPr>
      <w:r>
        <w:rPr>
          <w:sz w:val="20"/>
          <w:szCs w:val="20"/>
        </w:rPr>
        <w:t xml:space="preserve">    &lt;1&gt;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203F0D" w:rsidRDefault="00203F0D" w:rsidP="00387523">
      <w:pPr>
        <w:autoSpaceDE w:val="0"/>
        <w:jc w:val="both"/>
        <w:rPr>
          <w:sz w:val="20"/>
          <w:szCs w:val="20"/>
        </w:rPr>
      </w:pPr>
      <w:r>
        <w:rPr>
          <w:sz w:val="20"/>
          <w:szCs w:val="20"/>
        </w:rPr>
        <w:t xml:space="preserve">    &lt;2&gt;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w:t>
      </w:r>
      <w:bookmarkStart w:id="1" w:name="Par265"/>
      <w:r>
        <w:rPr>
          <w:sz w:val="20"/>
          <w:szCs w:val="20"/>
        </w:rPr>
        <w:t xml:space="preserve"> </w:t>
      </w:r>
      <w:bookmarkEnd w:id="1"/>
      <w:r>
        <w:rPr>
          <w:sz w:val="20"/>
          <w:szCs w:val="20"/>
        </w:rPr>
        <w:t>курсу Банка России на отчетную дату.</w:t>
      </w:r>
    </w:p>
    <w:p w:rsidR="00203F0D" w:rsidRDefault="00203F0D" w:rsidP="00387523">
      <w:pPr>
        <w:autoSpaceDE w:val="0"/>
        <w:jc w:val="both"/>
        <w:rPr>
          <w:sz w:val="20"/>
          <w:szCs w:val="20"/>
        </w:rPr>
      </w:pPr>
      <w:r>
        <w:rPr>
          <w:sz w:val="20"/>
          <w:szCs w:val="20"/>
        </w:rPr>
        <w:t xml:space="preserve">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03F0D" w:rsidRDefault="00203F0D" w:rsidP="00387523">
      <w:pPr>
        <w:autoSpaceDE w:val="0"/>
        <w:jc w:val="both"/>
        <w:rPr>
          <w:sz w:val="20"/>
          <w:szCs w:val="20"/>
        </w:rPr>
      </w:pPr>
      <w:r>
        <w:rPr>
          <w:sz w:val="20"/>
          <w:szCs w:val="20"/>
        </w:rPr>
        <w:t xml:space="preserve">    &lt;4&gt;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203F0D" w:rsidRDefault="00203F0D" w:rsidP="00387523">
      <w:pPr>
        <w:autoSpaceDE w:val="0"/>
        <w:rPr>
          <w:sz w:val="20"/>
          <w:szCs w:val="20"/>
        </w:rPr>
      </w:pPr>
    </w:p>
    <w:p w:rsidR="00203F0D" w:rsidRDefault="00203F0D" w:rsidP="00387523">
      <w:pPr>
        <w:autoSpaceDE w:val="0"/>
        <w:jc w:val="center"/>
        <w:rPr>
          <w:sz w:val="20"/>
          <w:szCs w:val="20"/>
        </w:rPr>
      </w:pPr>
      <w:r>
        <w:rPr>
          <w:sz w:val="20"/>
          <w:szCs w:val="20"/>
        </w:rPr>
        <w:t xml:space="preserve">    4.2. Иные ценные бумаг</w:t>
      </w:r>
      <w:bookmarkStart w:id="2" w:name="Par297"/>
      <w:bookmarkEnd w:id="2"/>
    </w:p>
    <w:tbl>
      <w:tblPr>
        <w:tblW w:w="0" w:type="auto"/>
        <w:tblInd w:w="-68" w:type="dxa"/>
        <w:tblLayout w:type="fixed"/>
        <w:tblCellMar>
          <w:left w:w="70" w:type="dxa"/>
          <w:right w:w="70" w:type="dxa"/>
        </w:tblCellMar>
        <w:tblLook w:val="0000"/>
      </w:tblPr>
      <w:tblGrid>
        <w:gridCol w:w="540"/>
        <w:gridCol w:w="1620"/>
        <w:gridCol w:w="2399"/>
        <w:gridCol w:w="2160"/>
        <w:gridCol w:w="1650"/>
        <w:gridCol w:w="1269"/>
      </w:tblGrid>
      <w:tr w:rsidR="00203F0D">
        <w:trPr>
          <w:trHeight w:val="600"/>
        </w:trPr>
        <w:tc>
          <w:tcPr>
            <w:tcW w:w="54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N </w:t>
            </w:r>
            <w:r>
              <w:rPr>
                <w:sz w:val="20"/>
                <w:szCs w:val="20"/>
              </w:rPr>
              <w:br/>
              <w:t>п/п</w:t>
            </w:r>
          </w:p>
        </w:tc>
        <w:tc>
          <w:tcPr>
            <w:tcW w:w="162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Вид ценной </w:t>
            </w:r>
            <w:r>
              <w:rPr>
                <w:sz w:val="20"/>
                <w:szCs w:val="20"/>
              </w:rPr>
              <w:br/>
              <w:t>бумаги &lt;1*&gt;</w:t>
            </w:r>
          </w:p>
        </w:tc>
        <w:tc>
          <w:tcPr>
            <w:tcW w:w="2399"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Лицо,    </w:t>
            </w:r>
            <w:r>
              <w:rPr>
                <w:sz w:val="20"/>
                <w:szCs w:val="20"/>
              </w:rPr>
              <w:br/>
              <w:t xml:space="preserve">выпустившее </w:t>
            </w:r>
            <w:r>
              <w:rPr>
                <w:sz w:val="20"/>
                <w:szCs w:val="20"/>
              </w:rPr>
              <w:br/>
              <w:t>ценную бумагу</w:t>
            </w:r>
          </w:p>
        </w:tc>
        <w:tc>
          <w:tcPr>
            <w:tcW w:w="216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Номинальная  </w:t>
            </w:r>
            <w:r>
              <w:rPr>
                <w:sz w:val="20"/>
                <w:szCs w:val="20"/>
              </w:rPr>
              <w:br/>
              <w:t xml:space="preserve">величина    </w:t>
            </w:r>
            <w:r>
              <w:rPr>
                <w:sz w:val="20"/>
                <w:szCs w:val="20"/>
              </w:rPr>
              <w:br/>
              <w:t xml:space="preserve">обязательства </w:t>
            </w:r>
            <w:r>
              <w:rPr>
                <w:sz w:val="20"/>
                <w:szCs w:val="20"/>
              </w:rPr>
              <w:br/>
              <w:t xml:space="preserve">(рублей)    </w:t>
            </w:r>
          </w:p>
        </w:tc>
        <w:tc>
          <w:tcPr>
            <w:tcW w:w="165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Общее   </w:t>
            </w:r>
            <w:r>
              <w:rPr>
                <w:sz w:val="20"/>
                <w:szCs w:val="20"/>
              </w:rPr>
              <w:br/>
              <w:t>количество</w:t>
            </w:r>
          </w:p>
        </w:tc>
        <w:tc>
          <w:tcPr>
            <w:tcW w:w="1269" w:type="dxa"/>
            <w:tcBorders>
              <w:top w:val="single" w:sz="2" w:space="0" w:color="000000"/>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r>
              <w:rPr>
                <w:sz w:val="20"/>
                <w:szCs w:val="20"/>
              </w:rPr>
              <w:t xml:space="preserve">Общая  </w:t>
            </w:r>
            <w:r>
              <w:rPr>
                <w:sz w:val="20"/>
                <w:szCs w:val="20"/>
              </w:rPr>
              <w:br/>
              <w:t>стоимость</w:t>
            </w:r>
            <w:r>
              <w:rPr>
                <w:sz w:val="20"/>
                <w:szCs w:val="20"/>
              </w:rPr>
              <w:br/>
              <w:t xml:space="preserve">&lt;2*&gt;   </w:t>
            </w:r>
            <w:r>
              <w:rPr>
                <w:sz w:val="20"/>
                <w:szCs w:val="20"/>
              </w:rPr>
              <w:br/>
              <w:t xml:space="preserve">(рублей) </w:t>
            </w: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1  </w:t>
            </w:r>
          </w:p>
        </w:tc>
        <w:tc>
          <w:tcPr>
            <w:tcW w:w="162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39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6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65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69"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2  </w:t>
            </w:r>
          </w:p>
        </w:tc>
        <w:tc>
          <w:tcPr>
            <w:tcW w:w="162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39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6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65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69"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3  </w:t>
            </w:r>
          </w:p>
        </w:tc>
        <w:tc>
          <w:tcPr>
            <w:tcW w:w="162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39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6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65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69"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4  </w:t>
            </w:r>
          </w:p>
        </w:tc>
        <w:tc>
          <w:tcPr>
            <w:tcW w:w="162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39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6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65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69"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5  </w:t>
            </w:r>
          </w:p>
        </w:tc>
        <w:tc>
          <w:tcPr>
            <w:tcW w:w="162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39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6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65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69"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6  </w:t>
            </w:r>
          </w:p>
        </w:tc>
        <w:tc>
          <w:tcPr>
            <w:tcW w:w="162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39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6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65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69"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bl>
    <w:p w:rsidR="00203F0D" w:rsidRDefault="00203F0D" w:rsidP="00387523">
      <w:pPr>
        <w:autoSpaceDE w:val="0"/>
        <w:rPr>
          <w:sz w:val="20"/>
          <w:szCs w:val="20"/>
        </w:rPr>
      </w:pPr>
      <w:r>
        <w:rPr>
          <w:sz w:val="20"/>
          <w:szCs w:val="20"/>
        </w:rPr>
        <w:t xml:space="preserve">Итого   по   </w:t>
      </w:r>
      <w:hyperlink w:anchor="Par295" w:history="1">
        <w:r>
          <w:rPr>
            <w:rStyle w:val="Hyperlink"/>
          </w:rPr>
          <w:t>разделу   4</w:t>
        </w:r>
      </w:hyperlink>
      <w:r>
        <w:rPr>
          <w:sz w:val="20"/>
          <w:szCs w:val="20"/>
        </w:rP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203F0D" w:rsidRDefault="00203F0D" w:rsidP="00387523">
      <w:pPr>
        <w:autoSpaceDE w:val="0"/>
        <w:rPr>
          <w:sz w:val="20"/>
          <w:szCs w:val="20"/>
        </w:rPr>
      </w:pPr>
      <w:r>
        <w:rPr>
          <w:sz w:val="20"/>
          <w:szCs w:val="20"/>
        </w:rPr>
        <w:t>__________________________________________________________________________.</w:t>
      </w:r>
    </w:p>
    <w:p w:rsidR="00203F0D" w:rsidRDefault="00203F0D" w:rsidP="00387523">
      <w:pPr>
        <w:autoSpaceDE w:val="0"/>
        <w:jc w:val="both"/>
        <w:rPr>
          <w:sz w:val="20"/>
          <w:szCs w:val="20"/>
        </w:rPr>
      </w:pPr>
      <w:r>
        <w:rPr>
          <w:sz w:val="20"/>
          <w:szCs w:val="20"/>
        </w:rPr>
        <w:t xml:space="preserve">    &lt;1&gt;  Указываются все ценные бумаги по видам (облигации, векселя и др.), за  исключением  акций,  указанных в </w:t>
      </w:r>
      <w:hyperlink w:anchor="Par297" w:history="1">
        <w:r>
          <w:rPr>
            <w:rStyle w:val="Hyperlink"/>
          </w:rPr>
          <w:t>подразделе 4.1</w:t>
        </w:r>
      </w:hyperlink>
      <w:r>
        <w:rPr>
          <w:sz w:val="20"/>
          <w:szCs w:val="20"/>
        </w:rPr>
        <w:t xml:space="preserve"> "Акции и иное участие в коммерческих организациях".</w:t>
      </w:r>
    </w:p>
    <w:p w:rsidR="00203F0D" w:rsidRDefault="00203F0D" w:rsidP="00387523">
      <w:pPr>
        <w:autoSpaceDE w:val="0"/>
        <w:jc w:val="both"/>
        <w:rPr>
          <w:sz w:val="20"/>
          <w:szCs w:val="20"/>
        </w:rPr>
      </w:pPr>
      <w:r>
        <w:rPr>
          <w:sz w:val="20"/>
          <w:szCs w:val="20"/>
        </w:rPr>
        <w:t xml:space="preserve">    &lt;2&gt;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03F0D" w:rsidRDefault="00203F0D" w:rsidP="00387523">
      <w:pPr>
        <w:autoSpaceDE w:val="0"/>
        <w:rPr>
          <w:sz w:val="20"/>
          <w:szCs w:val="20"/>
        </w:rPr>
      </w:pPr>
    </w:p>
    <w:p w:rsidR="00203F0D" w:rsidRDefault="00203F0D" w:rsidP="00387523">
      <w:pPr>
        <w:autoSpaceDE w:val="0"/>
        <w:jc w:val="center"/>
        <w:rPr>
          <w:sz w:val="20"/>
          <w:szCs w:val="20"/>
        </w:rPr>
      </w:pPr>
      <w:r>
        <w:rPr>
          <w:sz w:val="20"/>
          <w:szCs w:val="20"/>
        </w:rPr>
        <w:t xml:space="preserve">    Раздел 5. Сведения об обязательствах имущественного характера</w:t>
      </w:r>
    </w:p>
    <w:p w:rsidR="00203F0D" w:rsidRDefault="00203F0D" w:rsidP="00387523">
      <w:pPr>
        <w:autoSpaceDE w:val="0"/>
        <w:rPr>
          <w:sz w:val="20"/>
          <w:szCs w:val="20"/>
        </w:rPr>
      </w:pPr>
    </w:p>
    <w:p w:rsidR="00203F0D" w:rsidRDefault="00203F0D" w:rsidP="00387523">
      <w:pPr>
        <w:autoSpaceDE w:val="0"/>
        <w:jc w:val="center"/>
        <w:rPr>
          <w:sz w:val="20"/>
          <w:szCs w:val="20"/>
        </w:rPr>
      </w:pPr>
      <w:r>
        <w:rPr>
          <w:sz w:val="20"/>
          <w:szCs w:val="20"/>
        </w:rPr>
        <w:t xml:space="preserve">    5.1. Объекты недвижимого имущества, находящиеся в пользовании </w:t>
      </w:r>
      <w:hyperlink w:anchor="Par395" w:history="1">
        <w:r>
          <w:rPr>
            <w:rStyle w:val="Hyperlink"/>
          </w:rPr>
          <w:t>&lt;1&gt;</w:t>
        </w:r>
      </w:hyperlink>
    </w:p>
    <w:p w:rsidR="00203F0D" w:rsidRDefault="00203F0D" w:rsidP="00387523">
      <w:pPr>
        <w:autoSpaceDE w:val="0"/>
        <w:rPr>
          <w:sz w:val="20"/>
          <w:szCs w:val="20"/>
        </w:rPr>
      </w:pPr>
    </w:p>
    <w:tbl>
      <w:tblPr>
        <w:tblW w:w="0" w:type="auto"/>
        <w:tblInd w:w="-68" w:type="dxa"/>
        <w:tblLayout w:type="fixed"/>
        <w:tblCellMar>
          <w:left w:w="70" w:type="dxa"/>
          <w:right w:w="70" w:type="dxa"/>
        </w:tblCellMar>
        <w:tblLook w:val="0000"/>
      </w:tblPr>
      <w:tblGrid>
        <w:gridCol w:w="540"/>
        <w:gridCol w:w="1994"/>
        <w:gridCol w:w="2010"/>
        <w:gridCol w:w="1800"/>
        <w:gridCol w:w="2116"/>
        <w:gridCol w:w="1103"/>
      </w:tblGrid>
      <w:tr w:rsidR="00203F0D">
        <w:trPr>
          <w:trHeight w:val="480"/>
        </w:trPr>
        <w:tc>
          <w:tcPr>
            <w:tcW w:w="54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N </w:t>
            </w:r>
            <w:r>
              <w:rPr>
                <w:sz w:val="20"/>
                <w:szCs w:val="20"/>
              </w:rPr>
              <w:br/>
              <w:t>п/п</w:t>
            </w:r>
          </w:p>
        </w:tc>
        <w:tc>
          <w:tcPr>
            <w:tcW w:w="1994"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Вид   </w:t>
            </w:r>
            <w:r>
              <w:rPr>
                <w:sz w:val="20"/>
                <w:szCs w:val="20"/>
              </w:rPr>
              <w:br/>
              <w:t>имущества</w:t>
            </w:r>
            <w:r>
              <w:rPr>
                <w:sz w:val="20"/>
                <w:szCs w:val="20"/>
              </w:rPr>
              <w:br/>
              <w:t xml:space="preserve">&lt;2*&gt;   </w:t>
            </w:r>
          </w:p>
        </w:tc>
        <w:tc>
          <w:tcPr>
            <w:tcW w:w="201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Вид и сроки  </w:t>
            </w:r>
            <w:r>
              <w:rPr>
                <w:sz w:val="20"/>
                <w:szCs w:val="20"/>
              </w:rPr>
              <w:br/>
              <w:t xml:space="preserve">пользования  </w:t>
            </w:r>
            <w:r>
              <w:rPr>
                <w:sz w:val="20"/>
                <w:szCs w:val="20"/>
              </w:rPr>
              <w:br/>
              <w:t xml:space="preserve">&lt;3*&gt;     </w:t>
            </w:r>
          </w:p>
        </w:tc>
        <w:tc>
          <w:tcPr>
            <w:tcW w:w="180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Основание </w:t>
            </w:r>
            <w:r>
              <w:rPr>
                <w:sz w:val="20"/>
                <w:szCs w:val="20"/>
              </w:rPr>
              <w:br/>
              <w:t>пользования</w:t>
            </w:r>
            <w:r>
              <w:rPr>
                <w:sz w:val="20"/>
                <w:szCs w:val="20"/>
              </w:rPr>
              <w:br/>
              <w:t xml:space="preserve">&lt;4*&gt;    </w:t>
            </w:r>
          </w:p>
        </w:tc>
        <w:tc>
          <w:tcPr>
            <w:tcW w:w="2116"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Местонахождение</w:t>
            </w:r>
            <w:r>
              <w:rPr>
                <w:sz w:val="20"/>
                <w:szCs w:val="20"/>
              </w:rPr>
              <w:br/>
              <w:t xml:space="preserve">(адрес)    </w:t>
            </w:r>
          </w:p>
        </w:tc>
        <w:tc>
          <w:tcPr>
            <w:tcW w:w="1103" w:type="dxa"/>
            <w:tcBorders>
              <w:top w:val="single" w:sz="2" w:space="0" w:color="000000"/>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r>
              <w:rPr>
                <w:sz w:val="20"/>
                <w:szCs w:val="20"/>
              </w:rPr>
              <w:t>Площадь</w:t>
            </w:r>
            <w:r>
              <w:rPr>
                <w:sz w:val="20"/>
                <w:szCs w:val="20"/>
              </w:rPr>
              <w:br/>
              <w:t>(кв. м)</w:t>
            </w: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1  </w:t>
            </w:r>
          </w:p>
        </w:tc>
        <w:tc>
          <w:tcPr>
            <w:tcW w:w="1994"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01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0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16"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103"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2  </w:t>
            </w:r>
          </w:p>
        </w:tc>
        <w:tc>
          <w:tcPr>
            <w:tcW w:w="1994"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01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0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16"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103"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3  </w:t>
            </w:r>
          </w:p>
        </w:tc>
        <w:tc>
          <w:tcPr>
            <w:tcW w:w="1994"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01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0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16"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103"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bl>
    <w:p w:rsidR="00203F0D" w:rsidRDefault="00203F0D" w:rsidP="00387523">
      <w:pPr>
        <w:autoSpaceDE w:val="0"/>
        <w:jc w:val="both"/>
      </w:pPr>
    </w:p>
    <w:p w:rsidR="00203F0D" w:rsidRDefault="00203F0D" w:rsidP="00387523">
      <w:pPr>
        <w:autoSpaceDE w:val="0"/>
        <w:rPr>
          <w:sz w:val="20"/>
          <w:szCs w:val="20"/>
        </w:rPr>
      </w:pPr>
      <w:r>
        <w:rPr>
          <w:sz w:val="20"/>
          <w:szCs w:val="20"/>
        </w:rPr>
        <w:t xml:space="preserve">    --------------------------------</w:t>
      </w:r>
    </w:p>
    <w:p w:rsidR="00203F0D" w:rsidRDefault="00203F0D" w:rsidP="00DB1677">
      <w:pPr>
        <w:autoSpaceDE w:val="0"/>
        <w:jc w:val="both"/>
        <w:rPr>
          <w:sz w:val="20"/>
          <w:szCs w:val="20"/>
        </w:rPr>
      </w:pPr>
      <w:r>
        <w:rPr>
          <w:sz w:val="20"/>
          <w:szCs w:val="20"/>
        </w:rPr>
        <w:t xml:space="preserve">    &lt;1&gt; Указываются по состоянию на отчетную дату.</w:t>
      </w:r>
    </w:p>
    <w:p w:rsidR="00203F0D" w:rsidRDefault="00203F0D" w:rsidP="00DB1677">
      <w:pPr>
        <w:autoSpaceDE w:val="0"/>
        <w:jc w:val="both"/>
        <w:rPr>
          <w:sz w:val="20"/>
          <w:szCs w:val="20"/>
        </w:rPr>
      </w:pPr>
      <w:r>
        <w:rPr>
          <w:sz w:val="20"/>
          <w:szCs w:val="20"/>
        </w:rPr>
        <w:t xml:space="preserve">    &lt;2&gt;  Указывается  вид  недвижимого  имущества (земельный участок, жилой дом, дача и др.).</w:t>
      </w:r>
    </w:p>
    <w:p w:rsidR="00203F0D" w:rsidRDefault="00203F0D" w:rsidP="00DB1677">
      <w:pPr>
        <w:autoSpaceDE w:val="0"/>
        <w:jc w:val="both"/>
        <w:rPr>
          <w:sz w:val="20"/>
          <w:szCs w:val="20"/>
        </w:rPr>
      </w:pPr>
      <w:r>
        <w:rPr>
          <w:sz w:val="20"/>
          <w:szCs w:val="20"/>
        </w:rPr>
        <w:t xml:space="preserve">    &lt;3&gt;  Указываются  вид  пользования (аренда, безвозмездное пользование и др.) и сроки пользования.</w:t>
      </w:r>
    </w:p>
    <w:p w:rsidR="00203F0D" w:rsidRDefault="00203F0D" w:rsidP="00DB1677">
      <w:pPr>
        <w:autoSpaceDE w:val="0"/>
        <w:jc w:val="both"/>
        <w:rPr>
          <w:sz w:val="20"/>
          <w:szCs w:val="20"/>
        </w:rPr>
      </w:pPr>
      <w:r>
        <w:rPr>
          <w:sz w:val="20"/>
          <w:szCs w:val="20"/>
        </w:rPr>
        <w:t xml:space="preserve">    &lt;4&gt;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203F0D" w:rsidRDefault="00203F0D" w:rsidP="00387523">
      <w:pPr>
        <w:autoSpaceDE w:val="0"/>
        <w:rPr>
          <w:sz w:val="20"/>
          <w:szCs w:val="20"/>
        </w:rPr>
      </w:pPr>
    </w:p>
    <w:p w:rsidR="00203F0D" w:rsidRDefault="00203F0D" w:rsidP="00387523">
      <w:pPr>
        <w:autoSpaceDE w:val="0"/>
        <w:jc w:val="center"/>
      </w:pPr>
      <w:r>
        <w:rPr>
          <w:sz w:val="20"/>
          <w:szCs w:val="20"/>
        </w:rPr>
        <w:t xml:space="preserve">  5.2. Прочие обязательства </w:t>
      </w:r>
      <w:hyperlink w:anchor="Par432" w:history="1">
        <w:r>
          <w:rPr>
            <w:rStyle w:val="Hyperlink"/>
          </w:rPr>
          <w:t>&lt;1&gt;</w:t>
        </w:r>
      </w:hyperlink>
    </w:p>
    <w:p w:rsidR="00203F0D" w:rsidRDefault="00203F0D" w:rsidP="00387523">
      <w:pPr>
        <w:autoSpaceDE w:val="0"/>
        <w:jc w:val="both"/>
      </w:pPr>
    </w:p>
    <w:tbl>
      <w:tblPr>
        <w:tblW w:w="0" w:type="auto"/>
        <w:tblInd w:w="-68" w:type="dxa"/>
        <w:tblLayout w:type="fixed"/>
        <w:tblCellMar>
          <w:left w:w="70" w:type="dxa"/>
          <w:right w:w="70" w:type="dxa"/>
        </w:tblCellMar>
        <w:tblLook w:val="0000"/>
      </w:tblPr>
      <w:tblGrid>
        <w:gridCol w:w="540"/>
        <w:gridCol w:w="1890"/>
        <w:gridCol w:w="1350"/>
        <w:gridCol w:w="1890"/>
        <w:gridCol w:w="1890"/>
        <w:gridCol w:w="1914"/>
      </w:tblGrid>
      <w:tr w:rsidR="00203F0D">
        <w:trPr>
          <w:trHeight w:val="480"/>
        </w:trPr>
        <w:tc>
          <w:tcPr>
            <w:tcW w:w="54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N </w:t>
            </w:r>
            <w:r>
              <w:rPr>
                <w:sz w:val="20"/>
                <w:szCs w:val="20"/>
              </w:rPr>
              <w:br/>
              <w:t>п/п</w:t>
            </w:r>
          </w:p>
        </w:tc>
        <w:tc>
          <w:tcPr>
            <w:tcW w:w="189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Содержание  </w:t>
            </w:r>
            <w:r>
              <w:rPr>
                <w:sz w:val="20"/>
                <w:szCs w:val="20"/>
              </w:rPr>
              <w:br/>
              <w:t>обязательства</w:t>
            </w:r>
            <w:r>
              <w:rPr>
                <w:sz w:val="20"/>
                <w:szCs w:val="20"/>
              </w:rPr>
              <w:br/>
              <w:t xml:space="preserve">&lt;2*&gt;     </w:t>
            </w:r>
          </w:p>
        </w:tc>
        <w:tc>
          <w:tcPr>
            <w:tcW w:w="135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Кредитор </w:t>
            </w:r>
            <w:r>
              <w:rPr>
                <w:sz w:val="20"/>
                <w:szCs w:val="20"/>
              </w:rPr>
              <w:br/>
              <w:t>(должник)</w:t>
            </w:r>
            <w:r>
              <w:rPr>
                <w:sz w:val="20"/>
                <w:szCs w:val="20"/>
              </w:rPr>
              <w:br/>
              <w:t xml:space="preserve">&lt;3*&gt;   </w:t>
            </w:r>
          </w:p>
        </w:tc>
        <w:tc>
          <w:tcPr>
            <w:tcW w:w="189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Основание  </w:t>
            </w:r>
            <w:r>
              <w:rPr>
                <w:sz w:val="20"/>
                <w:szCs w:val="20"/>
              </w:rPr>
              <w:br/>
              <w:t>возникновения</w:t>
            </w:r>
            <w:r>
              <w:rPr>
                <w:sz w:val="20"/>
                <w:szCs w:val="20"/>
              </w:rPr>
              <w:br/>
              <w:t xml:space="preserve">&lt;4*&gt;     </w:t>
            </w:r>
          </w:p>
        </w:tc>
        <w:tc>
          <w:tcPr>
            <w:tcW w:w="189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Сумма    </w:t>
            </w:r>
            <w:r>
              <w:rPr>
                <w:sz w:val="20"/>
                <w:szCs w:val="20"/>
              </w:rPr>
              <w:br/>
              <w:t>обязательства</w:t>
            </w:r>
            <w:r>
              <w:rPr>
                <w:sz w:val="20"/>
                <w:szCs w:val="20"/>
              </w:rPr>
              <w:br/>
              <w:t>&lt;5*&gt; (рублей)</w:t>
            </w:r>
          </w:p>
        </w:tc>
        <w:tc>
          <w:tcPr>
            <w:tcW w:w="1914" w:type="dxa"/>
            <w:tcBorders>
              <w:top w:val="single" w:sz="2" w:space="0" w:color="000000"/>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r>
              <w:rPr>
                <w:sz w:val="20"/>
                <w:szCs w:val="20"/>
              </w:rPr>
              <w:t xml:space="preserve">Условия   </w:t>
            </w:r>
            <w:r>
              <w:rPr>
                <w:sz w:val="20"/>
                <w:szCs w:val="20"/>
              </w:rPr>
              <w:br/>
              <w:t>обязательства</w:t>
            </w:r>
            <w:r>
              <w:rPr>
                <w:sz w:val="20"/>
                <w:szCs w:val="20"/>
              </w:rPr>
              <w:br/>
              <w:t xml:space="preserve">&lt;6*&gt;     </w:t>
            </w: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1  </w:t>
            </w: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35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914"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2  </w:t>
            </w: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35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914"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3  </w:t>
            </w: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35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914"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bl>
    <w:p w:rsidR="00203F0D" w:rsidRDefault="00203F0D" w:rsidP="00387523">
      <w:pPr>
        <w:autoSpaceDE w:val="0"/>
        <w:jc w:val="both"/>
      </w:pPr>
    </w:p>
    <w:p w:rsidR="00203F0D" w:rsidRDefault="00203F0D" w:rsidP="00387523">
      <w:pPr>
        <w:autoSpaceDE w:val="0"/>
        <w:rPr>
          <w:sz w:val="20"/>
          <w:szCs w:val="20"/>
        </w:rPr>
      </w:pPr>
      <w:r>
        <w:rPr>
          <w:sz w:val="20"/>
          <w:szCs w:val="20"/>
        </w:rPr>
        <w:t xml:space="preserve">    Достоверность и полноту настоящих сведений подтверждаю.</w:t>
      </w:r>
    </w:p>
    <w:p w:rsidR="00203F0D" w:rsidRDefault="00203F0D" w:rsidP="00387523">
      <w:pPr>
        <w:autoSpaceDE w:val="0"/>
        <w:rPr>
          <w:sz w:val="20"/>
          <w:szCs w:val="20"/>
        </w:rPr>
      </w:pPr>
    </w:p>
    <w:p w:rsidR="00203F0D" w:rsidRDefault="00203F0D" w:rsidP="00387523">
      <w:pPr>
        <w:autoSpaceDE w:val="0"/>
        <w:rPr>
          <w:sz w:val="20"/>
          <w:szCs w:val="20"/>
        </w:rPr>
      </w:pPr>
      <w:r>
        <w:rPr>
          <w:sz w:val="20"/>
          <w:szCs w:val="20"/>
        </w:rPr>
        <w:t>"__" _____________ 20__ г.    ______________________________________________________________________</w:t>
      </w:r>
    </w:p>
    <w:p w:rsidR="00203F0D" w:rsidRDefault="00203F0D" w:rsidP="00387523">
      <w:pPr>
        <w:autoSpaceDE w:val="0"/>
        <w:rPr>
          <w:sz w:val="20"/>
          <w:szCs w:val="20"/>
        </w:rPr>
      </w:pPr>
      <w:r>
        <w:rPr>
          <w:sz w:val="20"/>
          <w:szCs w:val="20"/>
        </w:rPr>
        <w:t xml:space="preserve">                              (подпись </w:t>
      </w:r>
      <w:bookmarkStart w:id="3" w:name="Par365"/>
      <w:bookmarkEnd w:id="3"/>
      <w:r>
        <w:rPr>
          <w:sz w:val="20"/>
          <w:szCs w:val="20"/>
        </w:rPr>
        <w:t>лица, претендующего на должность руководителя муниципального учреждения</w:t>
      </w:r>
    </w:p>
    <w:p w:rsidR="00203F0D" w:rsidRDefault="00203F0D" w:rsidP="00387523">
      <w:pPr>
        <w:autoSpaceDE w:val="0"/>
        <w:rPr>
          <w:sz w:val="20"/>
          <w:szCs w:val="20"/>
        </w:rPr>
      </w:pPr>
    </w:p>
    <w:p w:rsidR="00203F0D" w:rsidRDefault="00203F0D" w:rsidP="00387523">
      <w:pPr>
        <w:autoSpaceDE w:val="0"/>
        <w:rPr>
          <w:sz w:val="20"/>
          <w:szCs w:val="20"/>
        </w:rPr>
      </w:pPr>
      <w:r>
        <w:rPr>
          <w:sz w:val="20"/>
          <w:szCs w:val="20"/>
        </w:rPr>
        <w:t>________________________________________________________________________________________________</w:t>
      </w:r>
    </w:p>
    <w:p w:rsidR="00203F0D" w:rsidRDefault="00203F0D" w:rsidP="00DB1677">
      <w:pPr>
        <w:autoSpaceDE w:val="0"/>
        <w:jc w:val="center"/>
        <w:rPr>
          <w:sz w:val="20"/>
          <w:szCs w:val="20"/>
        </w:rPr>
      </w:pPr>
      <w:bookmarkStart w:id="4" w:name="Par368"/>
      <w:bookmarkEnd w:id="4"/>
      <w:r>
        <w:rPr>
          <w:sz w:val="20"/>
          <w:szCs w:val="20"/>
        </w:rPr>
        <w:t>(ф.и.о. и подпись лица, принявшего справку)</w:t>
      </w:r>
    </w:p>
    <w:p w:rsidR="00203F0D" w:rsidRDefault="00203F0D" w:rsidP="00387523">
      <w:pPr>
        <w:autoSpaceDE w:val="0"/>
        <w:jc w:val="both"/>
        <w:rPr>
          <w:sz w:val="20"/>
          <w:szCs w:val="20"/>
        </w:rPr>
      </w:pPr>
    </w:p>
    <w:p w:rsidR="00203F0D" w:rsidRDefault="00203F0D" w:rsidP="00387523">
      <w:pPr>
        <w:autoSpaceDE w:val="0"/>
        <w:ind w:firstLine="540"/>
        <w:jc w:val="both"/>
        <w:rPr>
          <w:sz w:val="28"/>
          <w:szCs w:val="28"/>
        </w:rPr>
      </w:pPr>
      <w:r>
        <w:rPr>
          <w:sz w:val="28"/>
          <w:szCs w:val="28"/>
        </w:rPr>
        <w:t>--------------------------------</w:t>
      </w:r>
    </w:p>
    <w:p w:rsidR="00203F0D" w:rsidRDefault="00203F0D" w:rsidP="00387523">
      <w:pPr>
        <w:autoSpaceDE w:val="0"/>
        <w:ind w:firstLine="540"/>
        <w:jc w:val="both"/>
        <w:rPr>
          <w:sz w:val="20"/>
          <w:szCs w:val="20"/>
        </w:rPr>
      </w:pPr>
      <w:r>
        <w:rPr>
          <w:sz w:val="20"/>
          <w:szCs w:val="20"/>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203F0D" w:rsidRDefault="00203F0D" w:rsidP="00387523">
      <w:pPr>
        <w:autoSpaceDE w:val="0"/>
        <w:ind w:firstLine="540"/>
        <w:jc w:val="both"/>
        <w:rPr>
          <w:sz w:val="20"/>
          <w:szCs w:val="20"/>
        </w:rPr>
      </w:pPr>
      <w:r>
        <w:rPr>
          <w:sz w:val="20"/>
          <w:szCs w:val="20"/>
        </w:rPr>
        <w:t>&lt;2&gt; Указывается существо обязательства (заем, кредит и др.).</w:t>
      </w:r>
    </w:p>
    <w:p w:rsidR="00203F0D" w:rsidRDefault="00203F0D" w:rsidP="00387523">
      <w:pPr>
        <w:autoSpaceDE w:val="0"/>
        <w:ind w:firstLine="540"/>
        <w:jc w:val="both"/>
        <w:rPr>
          <w:sz w:val="20"/>
          <w:szCs w:val="20"/>
        </w:rPr>
      </w:pPr>
      <w:r>
        <w:rPr>
          <w:sz w:val="20"/>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203F0D" w:rsidRDefault="00203F0D" w:rsidP="00387523">
      <w:pPr>
        <w:autoSpaceDE w:val="0"/>
        <w:ind w:firstLine="540"/>
        <w:jc w:val="both"/>
        <w:rPr>
          <w:sz w:val="20"/>
          <w:szCs w:val="20"/>
        </w:rPr>
      </w:pPr>
      <w:r>
        <w:rPr>
          <w:sz w:val="20"/>
          <w:szCs w:val="20"/>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203F0D" w:rsidRDefault="00203F0D" w:rsidP="00387523">
      <w:pPr>
        <w:autoSpaceDE w:val="0"/>
        <w:ind w:firstLine="540"/>
        <w:jc w:val="both"/>
        <w:rPr>
          <w:sz w:val="20"/>
          <w:szCs w:val="20"/>
        </w:rPr>
      </w:pPr>
      <w:r>
        <w:rPr>
          <w:sz w:val="20"/>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03F0D" w:rsidRDefault="00203F0D" w:rsidP="003C58B4">
      <w:pPr>
        <w:autoSpaceDE w:val="0"/>
        <w:ind w:firstLine="540"/>
        <w:jc w:val="both"/>
        <w:rPr>
          <w:sz w:val="20"/>
          <w:szCs w:val="20"/>
        </w:rPr>
      </w:pPr>
      <w:r>
        <w:rPr>
          <w:sz w:val="20"/>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03F0D" w:rsidRDefault="00203F0D" w:rsidP="003C58B4">
      <w:pPr>
        <w:autoSpaceDE w:val="0"/>
        <w:autoSpaceDN w:val="0"/>
        <w:adjustRightInd w:val="0"/>
        <w:jc w:val="right"/>
        <w:outlineLvl w:val="0"/>
      </w:pPr>
    </w:p>
    <w:p w:rsidR="00203F0D" w:rsidRDefault="00203F0D" w:rsidP="003C58B4">
      <w:pPr>
        <w:autoSpaceDE w:val="0"/>
        <w:autoSpaceDN w:val="0"/>
        <w:adjustRightInd w:val="0"/>
        <w:jc w:val="right"/>
        <w:outlineLvl w:val="0"/>
      </w:pPr>
    </w:p>
    <w:p w:rsidR="00203F0D" w:rsidRDefault="00203F0D" w:rsidP="003C58B4">
      <w:pPr>
        <w:autoSpaceDE w:val="0"/>
        <w:autoSpaceDN w:val="0"/>
        <w:adjustRightInd w:val="0"/>
        <w:jc w:val="right"/>
        <w:outlineLvl w:val="0"/>
      </w:pPr>
      <w:r>
        <w:t xml:space="preserve">Приложение № 3 </w:t>
      </w:r>
    </w:p>
    <w:p w:rsidR="00203F0D" w:rsidRPr="00985831" w:rsidRDefault="00203F0D" w:rsidP="003C58B4">
      <w:pPr>
        <w:autoSpaceDE w:val="0"/>
        <w:autoSpaceDN w:val="0"/>
        <w:adjustRightInd w:val="0"/>
        <w:jc w:val="right"/>
        <w:outlineLvl w:val="0"/>
      </w:pPr>
      <w:r>
        <w:t>к постановлению</w:t>
      </w:r>
      <w:r w:rsidRPr="00985831">
        <w:t xml:space="preserve"> местной администрации </w:t>
      </w:r>
    </w:p>
    <w:p w:rsidR="00203F0D" w:rsidRPr="00985831" w:rsidRDefault="00203F0D" w:rsidP="003C58B4">
      <w:pPr>
        <w:autoSpaceDE w:val="0"/>
        <w:autoSpaceDN w:val="0"/>
        <w:adjustRightInd w:val="0"/>
        <w:jc w:val="right"/>
        <w:outlineLvl w:val="0"/>
      </w:pPr>
      <w:r w:rsidRPr="00985831">
        <w:t xml:space="preserve">внутригородского муниципального образования </w:t>
      </w:r>
    </w:p>
    <w:p w:rsidR="00203F0D" w:rsidRPr="00985831" w:rsidRDefault="00203F0D" w:rsidP="003C58B4">
      <w:pPr>
        <w:autoSpaceDE w:val="0"/>
        <w:autoSpaceDN w:val="0"/>
        <w:adjustRightInd w:val="0"/>
        <w:jc w:val="right"/>
        <w:outlineLvl w:val="0"/>
      </w:pPr>
      <w:r w:rsidRPr="00985831">
        <w:t>Санкт-Петербурга муниципальный округ Купчино</w:t>
      </w:r>
    </w:p>
    <w:p w:rsidR="00203F0D" w:rsidRPr="00985831" w:rsidRDefault="00203F0D" w:rsidP="003C58B4">
      <w:pPr>
        <w:autoSpaceDE w:val="0"/>
        <w:autoSpaceDN w:val="0"/>
        <w:adjustRightInd w:val="0"/>
        <w:jc w:val="right"/>
        <w:outlineLvl w:val="0"/>
      </w:pPr>
      <w:r>
        <w:t>от «26» марта 2013</w:t>
      </w:r>
      <w:r w:rsidRPr="00985831">
        <w:t xml:space="preserve"> года № </w:t>
      </w:r>
      <w:r>
        <w:t>18</w:t>
      </w:r>
    </w:p>
    <w:p w:rsidR="00203F0D" w:rsidRDefault="00203F0D" w:rsidP="00387523">
      <w:pPr>
        <w:autoSpaceDE w:val="0"/>
        <w:jc w:val="right"/>
        <w:rPr>
          <w:sz w:val="20"/>
          <w:szCs w:val="20"/>
        </w:rPr>
      </w:pPr>
    </w:p>
    <w:p w:rsidR="00203F0D" w:rsidRDefault="00203F0D" w:rsidP="00387523">
      <w:pPr>
        <w:autoSpaceDE w:val="0"/>
        <w:jc w:val="right"/>
        <w:rPr>
          <w:sz w:val="20"/>
          <w:szCs w:val="20"/>
        </w:rPr>
      </w:pPr>
    </w:p>
    <w:p w:rsidR="00203F0D" w:rsidRDefault="00203F0D" w:rsidP="00387523">
      <w:pPr>
        <w:autoSpaceDE w:val="0"/>
        <w:jc w:val="right"/>
      </w:pPr>
      <w:r>
        <w:t xml:space="preserve"> (форма)</w:t>
      </w:r>
    </w:p>
    <w:p w:rsidR="00203F0D" w:rsidRDefault="00203F0D" w:rsidP="00387523">
      <w:pPr>
        <w:autoSpaceDE w:val="0"/>
        <w:jc w:val="right"/>
        <w:rPr>
          <w:sz w:val="28"/>
          <w:szCs w:val="28"/>
        </w:rPr>
      </w:pPr>
    </w:p>
    <w:p w:rsidR="00203F0D" w:rsidRDefault="00203F0D" w:rsidP="00DB1677">
      <w:pPr>
        <w:autoSpaceDE w:val="0"/>
        <w:jc w:val="center"/>
        <w:rPr>
          <w:sz w:val="20"/>
          <w:szCs w:val="20"/>
        </w:rPr>
      </w:pPr>
      <w:r w:rsidRPr="00DB1677">
        <w:rPr>
          <w:sz w:val="20"/>
          <w:szCs w:val="20"/>
          <w:u w:val="single"/>
        </w:rPr>
        <w:t>В местную администрацию Муниципального</w:t>
      </w:r>
      <w:r w:rsidRPr="00900D97">
        <w:rPr>
          <w:sz w:val="20"/>
          <w:szCs w:val="20"/>
          <w:u w:val="single"/>
        </w:rPr>
        <w:t xml:space="preserve"> образования муниципальный округ </w:t>
      </w:r>
      <w:r>
        <w:rPr>
          <w:sz w:val="20"/>
          <w:szCs w:val="20"/>
          <w:u w:val="single"/>
        </w:rPr>
        <w:t>Купчино</w:t>
      </w:r>
    </w:p>
    <w:p w:rsidR="00203F0D" w:rsidRDefault="00203F0D" w:rsidP="00387523">
      <w:pPr>
        <w:autoSpaceDE w:val="0"/>
        <w:rPr>
          <w:sz w:val="20"/>
          <w:szCs w:val="20"/>
        </w:rPr>
      </w:pPr>
      <w:r>
        <w:rPr>
          <w:sz w:val="20"/>
          <w:szCs w:val="20"/>
        </w:rPr>
        <w:t xml:space="preserve">                                 </w:t>
      </w:r>
    </w:p>
    <w:p w:rsidR="00203F0D" w:rsidRDefault="00203F0D" w:rsidP="00387523">
      <w:pPr>
        <w:autoSpaceDE w:val="0"/>
        <w:jc w:val="center"/>
        <w:rPr>
          <w:sz w:val="20"/>
          <w:szCs w:val="20"/>
        </w:rPr>
      </w:pPr>
      <w:r>
        <w:rPr>
          <w:sz w:val="20"/>
          <w:szCs w:val="20"/>
        </w:rPr>
        <w:t>СПРАВКА</w:t>
      </w:r>
    </w:p>
    <w:p w:rsidR="00203F0D" w:rsidRDefault="00203F0D" w:rsidP="00387523">
      <w:pPr>
        <w:autoSpaceDE w:val="0"/>
        <w:jc w:val="center"/>
        <w:rPr>
          <w:sz w:val="20"/>
          <w:szCs w:val="20"/>
        </w:rPr>
      </w:pPr>
      <w:r>
        <w:rPr>
          <w:sz w:val="20"/>
          <w:szCs w:val="20"/>
        </w:rPr>
        <w:t>о доходах, об имуществе и обязательствах имущественного</w:t>
      </w:r>
    </w:p>
    <w:p w:rsidR="00203F0D" w:rsidRDefault="00203F0D" w:rsidP="00387523">
      <w:pPr>
        <w:autoSpaceDE w:val="0"/>
        <w:jc w:val="center"/>
        <w:rPr>
          <w:sz w:val="20"/>
          <w:szCs w:val="20"/>
        </w:rPr>
      </w:pPr>
      <w:r>
        <w:rPr>
          <w:sz w:val="20"/>
          <w:szCs w:val="20"/>
        </w:rPr>
        <w:t>характера руководителя муниципального учреждения</w:t>
      </w:r>
    </w:p>
    <w:p w:rsidR="00203F0D" w:rsidRDefault="00203F0D" w:rsidP="00387523">
      <w:pPr>
        <w:autoSpaceDE w:val="0"/>
        <w:jc w:val="center"/>
        <w:rPr>
          <w:sz w:val="20"/>
          <w:szCs w:val="20"/>
        </w:rPr>
      </w:pPr>
      <w:r w:rsidRPr="00900D97">
        <w:rPr>
          <w:sz w:val="20"/>
          <w:szCs w:val="20"/>
          <w:u w:val="single"/>
        </w:rPr>
        <w:t xml:space="preserve">Муниципального образования муниципальный округ </w:t>
      </w:r>
      <w:r>
        <w:rPr>
          <w:sz w:val="20"/>
          <w:szCs w:val="20"/>
          <w:u w:val="single"/>
        </w:rPr>
        <w:t>Купчино</w:t>
      </w:r>
    </w:p>
    <w:p w:rsidR="00203F0D" w:rsidRDefault="00203F0D" w:rsidP="00387523">
      <w:pPr>
        <w:autoSpaceDE w:val="0"/>
        <w:rPr>
          <w:sz w:val="20"/>
          <w:szCs w:val="20"/>
        </w:rPr>
      </w:pPr>
    </w:p>
    <w:p w:rsidR="00203F0D" w:rsidRDefault="00203F0D" w:rsidP="00387523">
      <w:pPr>
        <w:autoSpaceDE w:val="0"/>
        <w:rPr>
          <w:sz w:val="20"/>
          <w:szCs w:val="20"/>
        </w:rPr>
      </w:pPr>
      <w:r>
        <w:rPr>
          <w:sz w:val="20"/>
          <w:szCs w:val="20"/>
        </w:rPr>
        <w:t xml:space="preserve">    Я, ____________________________________________________________________________________________</w:t>
      </w:r>
    </w:p>
    <w:p w:rsidR="00203F0D" w:rsidRDefault="00203F0D" w:rsidP="00DB1677">
      <w:pPr>
        <w:autoSpaceDE w:val="0"/>
        <w:jc w:val="center"/>
        <w:rPr>
          <w:sz w:val="20"/>
          <w:szCs w:val="20"/>
        </w:rPr>
      </w:pPr>
      <w:r>
        <w:rPr>
          <w:sz w:val="20"/>
          <w:szCs w:val="20"/>
        </w:rPr>
        <w:t>(фамилия, имя, отчество, дата рождения)</w:t>
      </w:r>
    </w:p>
    <w:p w:rsidR="00203F0D" w:rsidRDefault="00203F0D" w:rsidP="00387523">
      <w:pPr>
        <w:autoSpaceDE w:val="0"/>
        <w:rPr>
          <w:sz w:val="20"/>
          <w:szCs w:val="20"/>
        </w:rPr>
      </w:pPr>
    </w:p>
    <w:p w:rsidR="00203F0D" w:rsidRPr="00FD2060" w:rsidRDefault="00203F0D" w:rsidP="00387523">
      <w:pPr>
        <w:autoSpaceDE w:val="0"/>
        <w:rPr>
          <w:sz w:val="16"/>
          <w:szCs w:val="16"/>
        </w:rPr>
      </w:pPr>
    </w:p>
    <w:p w:rsidR="00203F0D" w:rsidRDefault="00203F0D" w:rsidP="00387523">
      <w:pPr>
        <w:autoSpaceDE w:val="0"/>
        <w:rPr>
          <w:sz w:val="20"/>
          <w:szCs w:val="20"/>
        </w:rPr>
      </w:pPr>
      <w:r>
        <w:rPr>
          <w:sz w:val="20"/>
          <w:szCs w:val="20"/>
        </w:rPr>
        <w:t>проживающий по адресу: __________________________________________________________________________</w:t>
      </w:r>
    </w:p>
    <w:p w:rsidR="00203F0D" w:rsidRDefault="00203F0D" w:rsidP="00DB1677">
      <w:pPr>
        <w:autoSpaceDE w:val="0"/>
        <w:jc w:val="center"/>
        <w:rPr>
          <w:sz w:val="20"/>
          <w:szCs w:val="20"/>
        </w:rPr>
      </w:pPr>
      <w:r>
        <w:rPr>
          <w:sz w:val="20"/>
          <w:szCs w:val="20"/>
        </w:rPr>
        <w:t>(адрес места жительства)</w:t>
      </w:r>
    </w:p>
    <w:p w:rsidR="00203F0D" w:rsidRDefault="00203F0D" w:rsidP="00387523">
      <w:pPr>
        <w:autoSpaceDE w:val="0"/>
        <w:rPr>
          <w:sz w:val="20"/>
          <w:szCs w:val="20"/>
        </w:rPr>
      </w:pPr>
      <w:r>
        <w:rPr>
          <w:sz w:val="20"/>
          <w:szCs w:val="20"/>
        </w:rPr>
        <w:t>_______________________________________________________________________________________________,</w:t>
      </w:r>
    </w:p>
    <w:p w:rsidR="00203F0D" w:rsidRDefault="00203F0D" w:rsidP="00387523">
      <w:pPr>
        <w:autoSpaceDE w:val="0"/>
        <w:rPr>
          <w:sz w:val="20"/>
          <w:szCs w:val="20"/>
        </w:rPr>
      </w:pPr>
    </w:p>
    <w:p w:rsidR="00203F0D" w:rsidRDefault="00203F0D" w:rsidP="00DB1677">
      <w:pPr>
        <w:autoSpaceDE w:val="0"/>
        <w:jc w:val="both"/>
        <w:rPr>
          <w:sz w:val="20"/>
          <w:szCs w:val="20"/>
        </w:rPr>
      </w:pPr>
      <w:r>
        <w:rPr>
          <w:sz w:val="20"/>
          <w:szCs w:val="20"/>
        </w:rPr>
        <w:t>сообщаю  сведения о своих доходах за  отчетный  период  с 1  января 20__ г. по 31 декабря 20__ г., об имуществе, о вкладах в банках, ценных бумагах, об обязательствах  имущественного  характера  по  состоянию на конец отчетного периода (на отчетную дату):</w:t>
      </w:r>
    </w:p>
    <w:p w:rsidR="00203F0D" w:rsidRDefault="00203F0D" w:rsidP="00387523">
      <w:pPr>
        <w:autoSpaceDE w:val="0"/>
        <w:rPr>
          <w:sz w:val="20"/>
          <w:szCs w:val="20"/>
        </w:rPr>
      </w:pPr>
    </w:p>
    <w:p w:rsidR="00203F0D" w:rsidRDefault="00203F0D" w:rsidP="00387523">
      <w:pPr>
        <w:autoSpaceDE w:val="0"/>
        <w:jc w:val="center"/>
        <w:rPr>
          <w:sz w:val="20"/>
          <w:szCs w:val="20"/>
        </w:rPr>
      </w:pPr>
      <w:r>
        <w:rPr>
          <w:sz w:val="20"/>
          <w:szCs w:val="20"/>
        </w:rPr>
        <w:t xml:space="preserve">Раздел 1. Сведения о доходах </w:t>
      </w:r>
      <w:hyperlink w:anchor="Par130" w:history="1">
        <w:r>
          <w:rPr>
            <w:rStyle w:val="Hyperlink"/>
          </w:rPr>
          <w:t>&lt;1&gt;</w:t>
        </w:r>
      </w:hyperlink>
    </w:p>
    <w:p w:rsidR="00203F0D" w:rsidRDefault="00203F0D" w:rsidP="00387523">
      <w:pPr>
        <w:autoSpaceDE w:val="0"/>
        <w:jc w:val="both"/>
        <w:rPr>
          <w:sz w:val="20"/>
          <w:szCs w:val="20"/>
        </w:rPr>
      </w:pPr>
    </w:p>
    <w:tbl>
      <w:tblPr>
        <w:tblW w:w="0" w:type="auto"/>
        <w:tblInd w:w="2" w:type="dxa"/>
        <w:tblLayout w:type="fixed"/>
        <w:tblCellMar>
          <w:top w:w="55" w:type="dxa"/>
          <w:left w:w="55" w:type="dxa"/>
          <w:bottom w:w="55" w:type="dxa"/>
          <w:right w:w="55" w:type="dxa"/>
        </w:tblCellMar>
        <w:tblLook w:val="0000"/>
      </w:tblPr>
      <w:tblGrid>
        <w:gridCol w:w="556"/>
        <w:gridCol w:w="5868"/>
        <w:gridCol w:w="3236"/>
      </w:tblGrid>
      <w:tr w:rsidR="00203F0D">
        <w:tc>
          <w:tcPr>
            <w:tcW w:w="556" w:type="dxa"/>
            <w:tcBorders>
              <w:top w:val="single" w:sz="2" w:space="0" w:color="000000"/>
              <w:left w:val="single" w:sz="2" w:space="0" w:color="000000"/>
              <w:bottom w:val="single" w:sz="2" w:space="0" w:color="000000"/>
            </w:tcBorders>
          </w:tcPr>
          <w:p w:rsidR="00203F0D" w:rsidRDefault="00203F0D" w:rsidP="003C58B4">
            <w:pPr>
              <w:pStyle w:val="a3"/>
              <w:snapToGrid w:val="0"/>
              <w:rPr>
                <w:sz w:val="20"/>
                <w:szCs w:val="20"/>
              </w:rPr>
            </w:pPr>
            <w:r>
              <w:rPr>
                <w:sz w:val="20"/>
                <w:szCs w:val="20"/>
              </w:rPr>
              <w:t>№ п/п</w:t>
            </w:r>
          </w:p>
        </w:tc>
        <w:tc>
          <w:tcPr>
            <w:tcW w:w="5868" w:type="dxa"/>
            <w:tcBorders>
              <w:top w:val="single" w:sz="2" w:space="0" w:color="000000"/>
              <w:left w:val="single" w:sz="2" w:space="0" w:color="000000"/>
              <w:bottom w:val="single" w:sz="2" w:space="0" w:color="000000"/>
            </w:tcBorders>
          </w:tcPr>
          <w:p w:rsidR="00203F0D" w:rsidRDefault="00203F0D" w:rsidP="003C58B4">
            <w:pPr>
              <w:autoSpaceDE w:val="0"/>
              <w:snapToGrid w:val="0"/>
              <w:jc w:val="center"/>
              <w:rPr>
                <w:sz w:val="20"/>
                <w:szCs w:val="20"/>
              </w:rPr>
            </w:pPr>
            <w:r>
              <w:rPr>
                <w:sz w:val="20"/>
                <w:szCs w:val="20"/>
              </w:rPr>
              <w:t xml:space="preserve"> Вид дохода   </w:t>
            </w:r>
          </w:p>
        </w:tc>
        <w:tc>
          <w:tcPr>
            <w:tcW w:w="3236" w:type="dxa"/>
            <w:tcBorders>
              <w:top w:val="single" w:sz="2" w:space="0" w:color="000000"/>
              <w:left w:val="single" w:sz="2" w:space="0" w:color="000000"/>
              <w:bottom w:val="single" w:sz="2" w:space="0" w:color="000000"/>
              <w:right w:val="single" w:sz="2" w:space="0" w:color="000000"/>
            </w:tcBorders>
          </w:tcPr>
          <w:p w:rsidR="00203F0D" w:rsidRDefault="00203F0D" w:rsidP="003C58B4">
            <w:pPr>
              <w:autoSpaceDE w:val="0"/>
              <w:snapToGrid w:val="0"/>
              <w:jc w:val="center"/>
              <w:rPr>
                <w:sz w:val="20"/>
                <w:szCs w:val="20"/>
              </w:rPr>
            </w:pPr>
            <w:r>
              <w:rPr>
                <w:sz w:val="20"/>
                <w:szCs w:val="20"/>
              </w:rPr>
              <w:t>Величина  дохода &lt;2*&gt;</w:t>
            </w:r>
          </w:p>
          <w:p w:rsidR="00203F0D" w:rsidRDefault="00203F0D" w:rsidP="003C58B4">
            <w:pPr>
              <w:autoSpaceDE w:val="0"/>
              <w:jc w:val="center"/>
              <w:rPr>
                <w:sz w:val="20"/>
                <w:szCs w:val="20"/>
              </w:rPr>
            </w:pPr>
            <w:r>
              <w:rPr>
                <w:sz w:val="20"/>
                <w:szCs w:val="20"/>
              </w:rPr>
              <w:t xml:space="preserve">(рублей)                                                          </w:t>
            </w: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1.</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Доход по основному месту работы  </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2.</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Доход от педагогической деятельности</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3.</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Доход от научной деятельности  </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4.</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Доход от иной творческой деятельности </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5.</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Доход от вкладов в банках и иных кредитных организациях </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6.</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Доход от ценных бумаг и долей </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7.</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участия в коммерческих организациях </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8.</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Иные доходы (указать вид  дохода):</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p w:rsidR="00203F0D" w:rsidRDefault="00203F0D" w:rsidP="003C58B4">
            <w:pPr>
              <w:autoSpaceDE w:val="0"/>
              <w:jc w:val="both"/>
              <w:rPr>
                <w:sz w:val="20"/>
                <w:szCs w:val="20"/>
              </w:rPr>
            </w:pPr>
            <w:r>
              <w:rPr>
                <w:sz w:val="20"/>
                <w:szCs w:val="20"/>
              </w:rPr>
              <w:t xml:space="preserve">3)  </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9.</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Итого доход за отчетный период  </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bl>
    <w:p w:rsidR="00203F0D" w:rsidRDefault="00203F0D" w:rsidP="00387523">
      <w:pPr>
        <w:autoSpaceDE w:val="0"/>
        <w:rPr>
          <w:sz w:val="20"/>
          <w:szCs w:val="20"/>
        </w:rPr>
      </w:pPr>
      <w:r>
        <w:rPr>
          <w:sz w:val="20"/>
          <w:szCs w:val="20"/>
        </w:rPr>
        <w:t xml:space="preserve">    --------------------------------</w:t>
      </w:r>
    </w:p>
    <w:p w:rsidR="00203F0D" w:rsidRDefault="00203F0D" w:rsidP="00DB1677">
      <w:pPr>
        <w:autoSpaceDE w:val="0"/>
        <w:jc w:val="both"/>
        <w:rPr>
          <w:sz w:val="20"/>
          <w:szCs w:val="20"/>
        </w:rPr>
      </w:pPr>
      <w:r>
        <w:rPr>
          <w:sz w:val="20"/>
          <w:szCs w:val="20"/>
        </w:rPr>
        <w:t xml:space="preserve">    &lt;1&gt;  Указываются  доходы  (включая  пенсии,  пособия и иные выплаты) за отчетный период.</w:t>
      </w:r>
    </w:p>
    <w:p w:rsidR="00203F0D" w:rsidRDefault="00203F0D" w:rsidP="00DB1677">
      <w:pPr>
        <w:autoSpaceDE w:val="0"/>
        <w:jc w:val="both"/>
        <w:rPr>
          <w:sz w:val="20"/>
          <w:szCs w:val="20"/>
        </w:rPr>
      </w:pPr>
      <w:r>
        <w:rPr>
          <w:sz w:val="20"/>
          <w:szCs w:val="20"/>
        </w:rPr>
        <w:t xml:space="preserve">    &lt;2&gt;  Доход,  полученный  в  иностранной валюте, указывается в рублях по курсу Банка России на дату получения дохода.</w:t>
      </w:r>
    </w:p>
    <w:p w:rsidR="00203F0D" w:rsidRDefault="00203F0D" w:rsidP="00387523">
      <w:pPr>
        <w:autoSpaceDE w:val="0"/>
        <w:rPr>
          <w:sz w:val="20"/>
          <w:szCs w:val="20"/>
        </w:rPr>
      </w:pPr>
    </w:p>
    <w:p w:rsidR="00203F0D" w:rsidRDefault="00203F0D" w:rsidP="00387523">
      <w:pPr>
        <w:autoSpaceDE w:val="0"/>
        <w:jc w:val="center"/>
        <w:rPr>
          <w:sz w:val="20"/>
          <w:szCs w:val="20"/>
        </w:rPr>
      </w:pPr>
      <w:r>
        <w:rPr>
          <w:sz w:val="20"/>
          <w:szCs w:val="20"/>
        </w:rPr>
        <w:t xml:space="preserve">    Раздел 2. Сведения об имуществе</w:t>
      </w:r>
    </w:p>
    <w:p w:rsidR="00203F0D" w:rsidRDefault="00203F0D" w:rsidP="00387523">
      <w:pPr>
        <w:autoSpaceDE w:val="0"/>
        <w:rPr>
          <w:sz w:val="20"/>
          <w:szCs w:val="20"/>
        </w:rPr>
      </w:pPr>
    </w:p>
    <w:p w:rsidR="00203F0D" w:rsidRDefault="00203F0D" w:rsidP="00387523">
      <w:pPr>
        <w:autoSpaceDE w:val="0"/>
        <w:jc w:val="center"/>
        <w:rPr>
          <w:sz w:val="20"/>
          <w:szCs w:val="20"/>
        </w:rPr>
      </w:pPr>
      <w:r>
        <w:rPr>
          <w:sz w:val="20"/>
          <w:szCs w:val="20"/>
        </w:rPr>
        <w:t xml:space="preserve">    2.1. Недвижимое имущество</w:t>
      </w:r>
    </w:p>
    <w:p w:rsidR="00203F0D" w:rsidRDefault="00203F0D" w:rsidP="00387523">
      <w:pPr>
        <w:autoSpaceDE w:val="0"/>
        <w:jc w:val="both"/>
        <w:rPr>
          <w:sz w:val="20"/>
          <w:szCs w:val="20"/>
        </w:rPr>
      </w:pPr>
    </w:p>
    <w:tbl>
      <w:tblPr>
        <w:tblW w:w="0" w:type="auto"/>
        <w:tblInd w:w="2" w:type="dxa"/>
        <w:tblLayout w:type="fixed"/>
        <w:tblCellMar>
          <w:top w:w="55" w:type="dxa"/>
          <w:left w:w="55" w:type="dxa"/>
          <w:bottom w:w="55" w:type="dxa"/>
          <w:right w:w="55" w:type="dxa"/>
        </w:tblCellMar>
        <w:tblLook w:val="0000"/>
      </w:tblPr>
      <w:tblGrid>
        <w:gridCol w:w="586"/>
        <w:gridCol w:w="3268"/>
        <w:gridCol w:w="2460"/>
        <w:gridCol w:w="2055"/>
        <w:gridCol w:w="1290"/>
      </w:tblGrid>
      <w:tr w:rsidR="00203F0D">
        <w:tc>
          <w:tcPr>
            <w:tcW w:w="586" w:type="dxa"/>
            <w:tcBorders>
              <w:top w:val="single" w:sz="2" w:space="0" w:color="000000"/>
              <w:left w:val="single" w:sz="2" w:space="0" w:color="000000"/>
              <w:bottom w:val="single" w:sz="2" w:space="0" w:color="000000"/>
            </w:tcBorders>
          </w:tcPr>
          <w:p w:rsidR="00203F0D" w:rsidRDefault="00203F0D" w:rsidP="003C58B4">
            <w:pPr>
              <w:pStyle w:val="a3"/>
              <w:snapToGrid w:val="0"/>
              <w:jc w:val="both"/>
              <w:rPr>
                <w:sz w:val="20"/>
                <w:szCs w:val="20"/>
              </w:rPr>
            </w:pPr>
            <w:r>
              <w:rPr>
                <w:sz w:val="20"/>
                <w:szCs w:val="20"/>
              </w:rPr>
              <w:t>№ п/п</w:t>
            </w:r>
          </w:p>
          <w:p w:rsidR="00203F0D" w:rsidRDefault="00203F0D" w:rsidP="003C58B4">
            <w:pPr>
              <w:pStyle w:val="a3"/>
              <w:jc w:val="both"/>
              <w:rPr>
                <w:sz w:val="20"/>
                <w:szCs w:val="20"/>
              </w:rPr>
            </w:pPr>
          </w:p>
        </w:tc>
        <w:tc>
          <w:tcPr>
            <w:tcW w:w="3268" w:type="dxa"/>
            <w:tcBorders>
              <w:top w:val="single" w:sz="2" w:space="0" w:color="000000"/>
              <w:left w:val="single" w:sz="2" w:space="0" w:color="000000"/>
              <w:bottom w:val="single" w:sz="2" w:space="0" w:color="000000"/>
            </w:tcBorders>
          </w:tcPr>
          <w:p w:rsidR="00203F0D" w:rsidRDefault="00203F0D" w:rsidP="003C58B4">
            <w:pPr>
              <w:autoSpaceDE w:val="0"/>
              <w:snapToGrid w:val="0"/>
              <w:jc w:val="center"/>
              <w:rPr>
                <w:sz w:val="20"/>
                <w:szCs w:val="20"/>
              </w:rPr>
            </w:pPr>
            <w:r>
              <w:rPr>
                <w:sz w:val="20"/>
                <w:szCs w:val="20"/>
              </w:rPr>
              <w:t xml:space="preserve"> Вид и наименование имущества</w:t>
            </w:r>
          </w:p>
        </w:tc>
        <w:tc>
          <w:tcPr>
            <w:tcW w:w="2460" w:type="dxa"/>
            <w:tcBorders>
              <w:top w:val="single" w:sz="2" w:space="0" w:color="000000"/>
              <w:left w:val="single" w:sz="2" w:space="0" w:color="000000"/>
              <w:bottom w:val="single" w:sz="2" w:space="0" w:color="000000"/>
            </w:tcBorders>
          </w:tcPr>
          <w:p w:rsidR="00203F0D" w:rsidRDefault="00203F0D" w:rsidP="003C58B4">
            <w:pPr>
              <w:autoSpaceDE w:val="0"/>
              <w:snapToGrid w:val="0"/>
              <w:jc w:val="center"/>
              <w:rPr>
                <w:sz w:val="20"/>
                <w:szCs w:val="20"/>
              </w:rPr>
            </w:pPr>
            <w:r>
              <w:rPr>
                <w:sz w:val="20"/>
                <w:szCs w:val="20"/>
              </w:rPr>
              <w:t xml:space="preserve"> Вид  собственности&lt;1*&gt;</w:t>
            </w:r>
          </w:p>
        </w:tc>
        <w:tc>
          <w:tcPr>
            <w:tcW w:w="2055" w:type="dxa"/>
            <w:tcBorders>
              <w:top w:val="single" w:sz="2" w:space="0" w:color="000000"/>
              <w:left w:val="single" w:sz="2" w:space="0" w:color="000000"/>
              <w:bottom w:val="single" w:sz="2" w:space="0" w:color="000000"/>
            </w:tcBorders>
          </w:tcPr>
          <w:p w:rsidR="00203F0D" w:rsidRDefault="00203F0D" w:rsidP="003C58B4">
            <w:pPr>
              <w:autoSpaceDE w:val="0"/>
              <w:snapToGrid w:val="0"/>
              <w:jc w:val="center"/>
              <w:rPr>
                <w:sz w:val="20"/>
                <w:szCs w:val="20"/>
              </w:rPr>
            </w:pPr>
            <w:r>
              <w:rPr>
                <w:sz w:val="20"/>
                <w:szCs w:val="20"/>
              </w:rPr>
              <w:t xml:space="preserve"> Место</w:t>
            </w:r>
          </w:p>
          <w:p w:rsidR="00203F0D" w:rsidRDefault="00203F0D" w:rsidP="003C58B4">
            <w:pPr>
              <w:autoSpaceDE w:val="0"/>
              <w:jc w:val="center"/>
              <w:rPr>
                <w:sz w:val="20"/>
                <w:szCs w:val="20"/>
              </w:rPr>
            </w:pPr>
            <w:r>
              <w:rPr>
                <w:sz w:val="20"/>
                <w:szCs w:val="20"/>
              </w:rPr>
              <w:t>нахождения адрес</w:t>
            </w:r>
          </w:p>
        </w:tc>
        <w:tc>
          <w:tcPr>
            <w:tcW w:w="1290" w:type="dxa"/>
            <w:tcBorders>
              <w:top w:val="single" w:sz="2" w:space="0" w:color="000000"/>
              <w:left w:val="single" w:sz="2" w:space="0" w:color="000000"/>
              <w:bottom w:val="single" w:sz="2" w:space="0" w:color="000000"/>
              <w:right w:val="single" w:sz="2" w:space="0" w:color="000000"/>
            </w:tcBorders>
          </w:tcPr>
          <w:p w:rsidR="00203F0D" w:rsidRDefault="00203F0D" w:rsidP="003C58B4">
            <w:pPr>
              <w:autoSpaceDE w:val="0"/>
              <w:snapToGrid w:val="0"/>
              <w:jc w:val="center"/>
              <w:rPr>
                <w:sz w:val="20"/>
                <w:szCs w:val="20"/>
              </w:rPr>
            </w:pPr>
            <w:r>
              <w:rPr>
                <w:sz w:val="20"/>
                <w:szCs w:val="20"/>
              </w:rPr>
              <w:t>Площадь(кв. м)</w:t>
            </w:r>
          </w:p>
        </w:tc>
      </w:tr>
      <w:tr w:rsidR="00203F0D">
        <w:tc>
          <w:tcPr>
            <w:tcW w:w="58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1</w:t>
            </w:r>
          </w:p>
        </w:tc>
        <w:tc>
          <w:tcPr>
            <w:tcW w:w="3268" w:type="dxa"/>
            <w:tcBorders>
              <w:left w:val="single" w:sz="2" w:space="0" w:color="000000"/>
              <w:bottom w:val="single" w:sz="2" w:space="0" w:color="000000"/>
            </w:tcBorders>
          </w:tcPr>
          <w:p w:rsidR="00203F0D" w:rsidRDefault="00203F0D" w:rsidP="003C58B4">
            <w:pPr>
              <w:autoSpaceDE w:val="0"/>
              <w:snapToGrid w:val="0"/>
              <w:jc w:val="center"/>
              <w:rPr>
                <w:sz w:val="20"/>
                <w:szCs w:val="20"/>
              </w:rPr>
            </w:pPr>
            <w:r>
              <w:rPr>
                <w:sz w:val="20"/>
                <w:szCs w:val="20"/>
              </w:rPr>
              <w:t>2</w:t>
            </w:r>
          </w:p>
        </w:tc>
        <w:tc>
          <w:tcPr>
            <w:tcW w:w="2460"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3</w:t>
            </w:r>
          </w:p>
        </w:tc>
        <w:tc>
          <w:tcPr>
            <w:tcW w:w="2055"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4</w:t>
            </w:r>
          </w:p>
        </w:tc>
        <w:tc>
          <w:tcPr>
            <w:tcW w:w="1290" w:type="dxa"/>
            <w:tcBorders>
              <w:left w:val="single" w:sz="2" w:space="0" w:color="000000"/>
              <w:bottom w:val="single" w:sz="2" w:space="0" w:color="000000"/>
              <w:right w:val="single" w:sz="2" w:space="0" w:color="000000"/>
            </w:tcBorders>
          </w:tcPr>
          <w:p w:rsidR="00203F0D" w:rsidRDefault="00203F0D" w:rsidP="003C58B4">
            <w:pPr>
              <w:pStyle w:val="a3"/>
              <w:snapToGrid w:val="0"/>
              <w:jc w:val="center"/>
              <w:rPr>
                <w:sz w:val="20"/>
                <w:szCs w:val="20"/>
              </w:rPr>
            </w:pPr>
            <w:r>
              <w:rPr>
                <w:sz w:val="20"/>
                <w:szCs w:val="20"/>
              </w:rPr>
              <w:t>5</w:t>
            </w:r>
          </w:p>
        </w:tc>
      </w:tr>
      <w:tr w:rsidR="00203F0D">
        <w:tc>
          <w:tcPr>
            <w:tcW w:w="58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1</w:t>
            </w:r>
          </w:p>
        </w:tc>
        <w:tc>
          <w:tcPr>
            <w:tcW w:w="32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Земельные участки &lt;2*&gt;:</w:t>
            </w:r>
          </w:p>
          <w:p w:rsidR="00203F0D" w:rsidRDefault="00203F0D" w:rsidP="003C58B4">
            <w:pPr>
              <w:autoSpaceDE w:val="0"/>
              <w:jc w:val="both"/>
              <w:rPr>
                <w:sz w:val="20"/>
                <w:szCs w:val="20"/>
              </w:rPr>
            </w:pPr>
            <w:r>
              <w:rPr>
                <w:sz w:val="20"/>
                <w:szCs w:val="20"/>
              </w:rPr>
              <w:t xml:space="preserve"> 1)</w:t>
            </w:r>
          </w:p>
          <w:p w:rsidR="00203F0D" w:rsidRDefault="00203F0D" w:rsidP="003C58B4">
            <w:pPr>
              <w:autoSpaceDE w:val="0"/>
              <w:jc w:val="both"/>
              <w:rPr>
                <w:sz w:val="20"/>
                <w:szCs w:val="20"/>
              </w:rPr>
            </w:pPr>
            <w:r>
              <w:rPr>
                <w:sz w:val="20"/>
                <w:szCs w:val="20"/>
              </w:rPr>
              <w:t xml:space="preserve"> 2)</w:t>
            </w:r>
          </w:p>
          <w:p w:rsidR="00203F0D" w:rsidRDefault="00203F0D" w:rsidP="003C58B4">
            <w:pPr>
              <w:autoSpaceDE w:val="0"/>
              <w:jc w:val="both"/>
              <w:rPr>
                <w:sz w:val="20"/>
                <w:szCs w:val="20"/>
              </w:rPr>
            </w:pPr>
            <w:r>
              <w:rPr>
                <w:sz w:val="20"/>
                <w:szCs w:val="20"/>
              </w:rPr>
              <w:t xml:space="preserve"> 3)</w:t>
            </w:r>
          </w:p>
        </w:tc>
        <w:tc>
          <w:tcPr>
            <w:tcW w:w="2460"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2055"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1290" w:type="dxa"/>
            <w:tcBorders>
              <w:left w:val="single" w:sz="2" w:space="0" w:color="000000"/>
              <w:bottom w:val="single" w:sz="2" w:space="0" w:color="000000"/>
              <w:right w:val="single" w:sz="2" w:space="0" w:color="000000"/>
            </w:tcBorders>
          </w:tcPr>
          <w:p w:rsidR="00203F0D" w:rsidRDefault="00203F0D" w:rsidP="003C58B4">
            <w:pPr>
              <w:pStyle w:val="a3"/>
              <w:snapToGrid w:val="0"/>
              <w:jc w:val="both"/>
              <w:rPr>
                <w:sz w:val="20"/>
                <w:szCs w:val="20"/>
              </w:rPr>
            </w:pPr>
          </w:p>
        </w:tc>
      </w:tr>
      <w:tr w:rsidR="00203F0D">
        <w:tc>
          <w:tcPr>
            <w:tcW w:w="58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2</w:t>
            </w:r>
          </w:p>
        </w:tc>
        <w:tc>
          <w:tcPr>
            <w:tcW w:w="32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Жилые дома: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p w:rsidR="00203F0D" w:rsidRDefault="00203F0D" w:rsidP="003C58B4">
            <w:pPr>
              <w:autoSpaceDE w:val="0"/>
              <w:jc w:val="both"/>
              <w:rPr>
                <w:sz w:val="20"/>
                <w:szCs w:val="20"/>
              </w:rPr>
            </w:pPr>
            <w:r>
              <w:rPr>
                <w:sz w:val="20"/>
                <w:szCs w:val="20"/>
              </w:rPr>
              <w:t>3)</w:t>
            </w:r>
          </w:p>
        </w:tc>
        <w:tc>
          <w:tcPr>
            <w:tcW w:w="2460"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2055"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1290" w:type="dxa"/>
            <w:tcBorders>
              <w:left w:val="single" w:sz="2" w:space="0" w:color="000000"/>
              <w:bottom w:val="single" w:sz="2" w:space="0" w:color="000000"/>
              <w:right w:val="single" w:sz="2" w:space="0" w:color="000000"/>
            </w:tcBorders>
          </w:tcPr>
          <w:p w:rsidR="00203F0D" w:rsidRDefault="00203F0D" w:rsidP="003C58B4">
            <w:pPr>
              <w:pStyle w:val="a3"/>
              <w:snapToGrid w:val="0"/>
              <w:jc w:val="both"/>
              <w:rPr>
                <w:sz w:val="20"/>
                <w:szCs w:val="20"/>
              </w:rPr>
            </w:pPr>
          </w:p>
        </w:tc>
      </w:tr>
      <w:tr w:rsidR="00203F0D">
        <w:tc>
          <w:tcPr>
            <w:tcW w:w="58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3</w:t>
            </w:r>
          </w:p>
        </w:tc>
        <w:tc>
          <w:tcPr>
            <w:tcW w:w="32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Квартиры: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p w:rsidR="00203F0D" w:rsidRDefault="00203F0D" w:rsidP="003C58B4">
            <w:pPr>
              <w:autoSpaceDE w:val="0"/>
              <w:jc w:val="both"/>
              <w:rPr>
                <w:sz w:val="20"/>
                <w:szCs w:val="20"/>
              </w:rPr>
            </w:pPr>
            <w:r>
              <w:rPr>
                <w:sz w:val="20"/>
                <w:szCs w:val="20"/>
              </w:rPr>
              <w:t>3)</w:t>
            </w:r>
          </w:p>
        </w:tc>
        <w:tc>
          <w:tcPr>
            <w:tcW w:w="2460"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2055"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1290" w:type="dxa"/>
            <w:tcBorders>
              <w:left w:val="single" w:sz="2" w:space="0" w:color="000000"/>
              <w:bottom w:val="single" w:sz="2" w:space="0" w:color="000000"/>
              <w:right w:val="single" w:sz="2" w:space="0" w:color="000000"/>
            </w:tcBorders>
          </w:tcPr>
          <w:p w:rsidR="00203F0D" w:rsidRDefault="00203F0D" w:rsidP="003C58B4">
            <w:pPr>
              <w:pStyle w:val="a3"/>
              <w:snapToGrid w:val="0"/>
              <w:jc w:val="both"/>
              <w:rPr>
                <w:sz w:val="20"/>
                <w:szCs w:val="20"/>
              </w:rPr>
            </w:pPr>
          </w:p>
        </w:tc>
      </w:tr>
      <w:tr w:rsidR="00203F0D">
        <w:tc>
          <w:tcPr>
            <w:tcW w:w="58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4</w:t>
            </w:r>
          </w:p>
        </w:tc>
        <w:tc>
          <w:tcPr>
            <w:tcW w:w="32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Дачи: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p w:rsidR="00203F0D" w:rsidRDefault="00203F0D" w:rsidP="003C58B4">
            <w:pPr>
              <w:autoSpaceDE w:val="0"/>
              <w:jc w:val="both"/>
              <w:rPr>
                <w:sz w:val="20"/>
                <w:szCs w:val="20"/>
              </w:rPr>
            </w:pPr>
            <w:r>
              <w:rPr>
                <w:sz w:val="20"/>
                <w:szCs w:val="20"/>
              </w:rPr>
              <w:t>3)</w:t>
            </w:r>
          </w:p>
        </w:tc>
        <w:tc>
          <w:tcPr>
            <w:tcW w:w="2460"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2055"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1290" w:type="dxa"/>
            <w:tcBorders>
              <w:left w:val="single" w:sz="2" w:space="0" w:color="000000"/>
              <w:bottom w:val="single" w:sz="2" w:space="0" w:color="000000"/>
              <w:right w:val="single" w:sz="2" w:space="0" w:color="000000"/>
            </w:tcBorders>
          </w:tcPr>
          <w:p w:rsidR="00203F0D" w:rsidRDefault="00203F0D" w:rsidP="003C58B4">
            <w:pPr>
              <w:pStyle w:val="a3"/>
              <w:snapToGrid w:val="0"/>
              <w:jc w:val="both"/>
              <w:rPr>
                <w:sz w:val="20"/>
                <w:szCs w:val="20"/>
              </w:rPr>
            </w:pPr>
          </w:p>
        </w:tc>
      </w:tr>
      <w:tr w:rsidR="00203F0D">
        <w:tc>
          <w:tcPr>
            <w:tcW w:w="58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5</w:t>
            </w:r>
          </w:p>
        </w:tc>
        <w:tc>
          <w:tcPr>
            <w:tcW w:w="32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Гаражи: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p w:rsidR="00203F0D" w:rsidRDefault="00203F0D" w:rsidP="003C58B4">
            <w:pPr>
              <w:autoSpaceDE w:val="0"/>
              <w:jc w:val="both"/>
              <w:rPr>
                <w:sz w:val="20"/>
                <w:szCs w:val="20"/>
              </w:rPr>
            </w:pPr>
            <w:r>
              <w:rPr>
                <w:sz w:val="20"/>
                <w:szCs w:val="20"/>
              </w:rPr>
              <w:t>3)</w:t>
            </w:r>
          </w:p>
        </w:tc>
        <w:tc>
          <w:tcPr>
            <w:tcW w:w="2460"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2055"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1290" w:type="dxa"/>
            <w:tcBorders>
              <w:left w:val="single" w:sz="2" w:space="0" w:color="000000"/>
              <w:bottom w:val="single" w:sz="2" w:space="0" w:color="000000"/>
              <w:right w:val="single" w:sz="2" w:space="0" w:color="000000"/>
            </w:tcBorders>
          </w:tcPr>
          <w:p w:rsidR="00203F0D" w:rsidRDefault="00203F0D" w:rsidP="003C58B4">
            <w:pPr>
              <w:pStyle w:val="a3"/>
              <w:snapToGrid w:val="0"/>
              <w:jc w:val="both"/>
              <w:rPr>
                <w:sz w:val="20"/>
                <w:szCs w:val="20"/>
              </w:rPr>
            </w:pPr>
          </w:p>
        </w:tc>
      </w:tr>
      <w:tr w:rsidR="00203F0D">
        <w:tc>
          <w:tcPr>
            <w:tcW w:w="58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6</w:t>
            </w:r>
          </w:p>
        </w:tc>
        <w:tc>
          <w:tcPr>
            <w:tcW w:w="32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Иное недвижимое имущество:</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p w:rsidR="00203F0D" w:rsidRDefault="00203F0D" w:rsidP="003C58B4">
            <w:pPr>
              <w:autoSpaceDE w:val="0"/>
              <w:jc w:val="both"/>
              <w:rPr>
                <w:sz w:val="20"/>
                <w:szCs w:val="20"/>
              </w:rPr>
            </w:pPr>
            <w:r>
              <w:rPr>
                <w:sz w:val="20"/>
                <w:szCs w:val="20"/>
              </w:rPr>
              <w:t xml:space="preserve">3) </w:t>
            </w:r>
          </w:p>
        </w:tc>
        <w:tc>
          <w:tcPr>
            <w:tcW w:w="2460"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2055"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1290" w:type="dxa"/>
            <w:tcBorders>
              <w:left w:val="single" w:sz="2" w:space="0" w:color="000000"/>
              <w:bottom w:val="single" w:sz="2" w:space="0" w:color="000000"/>
              <w:right w:val="single" w:sz="2" w:space="0" w:color="000000"/>
            </w:tcBorders>
          </w:tcPr>
          <w:p w:rsidR="00203F0D" w:rsidRDefault="00203F0D" w:rsidP="003C58B4">
            <w:pPr>
              <w:pStyle w:val="a3"/>
              <w:snapToGrid w:val="0"/>
              <w:jc w:val="both"/>
              <w:rPr>
                <w:sz w:val="20"/>
                <w:szCs w:val="20"/>
              </w:rPr>
            </w:pPr>
          </w:p>
        </w:tc>
      </w:tr>
    </w:tbl>
    <w:p w:rsidR="00203F0D" w:rsidRDefault="00203F0D" w:rsidP="00387523">
      <w:pPr>
        <w:autoSpaceDE w:val="0"/>
        <w:rPr>
          <w:sz w:val="20"/>
          <w:szCs w:val="20"/>
        </w:rPr>
      </w:pPr>
      <w:r>
        <w:rPr>
          <w:sz w:val="20"/>
          <w:szCs w:val="20"/>
        </w:rPr>
        <w:t xml:space="preserve">   </w:t>
      </w:r>
    </w:p>
    <w:p w:rsidR="00203F0D" w:rsidRDefault="00203F0D" w:rsidP="00387523">
      <w:pPr>
        <w:autoSpaceDE w:val="0"/>
        <w:jc w:val="both"/>
        <w:rPr>
          <w:sz w:val="20"/>
          <w:szCs w:val="20"/>
        </w:rPr>
      </w:pPr>
      <w:r>
        <w:rPr>
          <w:sz w:val="20"/>
          <w:szCs w:val="20"/>
        </w:rPr>
        <w:t xml:space="preserve">    &lt; &gt;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203F0D" w:rsidRDefault="00203F0D" w:rsidP="00387523">
      <w:pPr>
        <w:autoSpaceDE w:val="0"/>
        <w:jc w:val="both"/>
        <w:rPr>
          <w:sz w:val="20"/>
          <w:szCs w:val="20"/>
        </w:rPr>
      </w:pPr>
      <w:r>
        <w:rPr>
          <w:sz w:val="20"/>
          <w:szCs w:val="20"/>
        </w:rPr>
        <w:t xml:space="preserve">    &lt;2&gt;  Указывается вид земельного участка (пая, доли): под индивидуальное жилищное строительство, дачный, садовый, приусадебный, огородный и др.</w:t>
      </w:r>
    </w:p>
    <w:p w:rsidR="00203F0D" w:rsidRDefault="00203F0D" w:rsidP="00387523">
      <w:pPr>
        <w:autoSpaceDE w:val="0"/>
        <w:rPr>
          <w:sz w:val="20"/>
          <w:szCs w:val="20"/>
        </w:rPr>
      </w:pPr>
    </w:p>
    <w:p w:rsidR="00203F0D" w:rsidRDefault="00203F0D" w:rsidP="00387523">
      <w:pPr>
        <w:autoSpaceDE w:val="0"/>
        <w:jc w:val="center"/>
        <w:rPr>
          <w:sz w:val="20"/>
          <w:szCs w:val="20"/>
        </w:rPr>
      </w:pPr>
      <w:r>
        <w:rPr>
          <w:sz w:val="20"/>
          <w:szCs w:val="20"/>
        </w:rPr>
        <w:t xml:space="preserve">    2.2. Транспортные средства</w:t>
      </w:r>
    </w:p>
    <w:p w:rsidR="00203F0D" w:rsidRDefault="00203F0D" w:rsidP="00387523">
      <w:pPr>
        <w:autoSpaceDE w:val="0"/>
        <w:jc w:val="both"/>
        <w:rPr>
          <w:sz w:val="20"/>
          <w:szCs w:val="20"/>
        </w:rPr>
      </w:pPr>
    </w:p>
    <w:tbl>
      <w:tblPr>
        <w:tblW w:w="0" w:type="auto"/>
        <w:tblInd w:w="2" w:type="dxa"/>
        <w:tblLayout w:type="fixed"/>
        <w:tblCellMar>
          <w:top w:w="55" w:type="dxa"/>
          <w:left w:w="55" w:type="dxa"/>
          <w:bottom w:w="55" w:type="dxa"/>
          <w:right w:w="55" w:type="dxa"/>
        </w:tblCellMar>
        <w:tblLook w:val="0000"/>
      </w:tblPr>
      <w:tblGrid>
        <w:gridCol w:w="796"/>
        <w:gridCol w:w="3075"/>
        <w:gridCol w:w="3180"/>
        <w:gridCol w:w="2609"/>
      </w:tblGrid>
      <w:tr w:rsidR="00203F0D">
        <w:tc>
          <w:tcPr>
            <w:tcW w:w="796" w:type="dxa"/>
            <w:tcBorders>
              <w:top w:val="single" w:sz="2" w:space="0" w:color="000000"/>
              <w:left w:val="single" w:sz="2" w:space="0" w:color="000000"/>
              <w:bottom w:val="single" w:sz="2" w:space="0" w:color="000000"/>
            </w:tcBorders>
          </w:tcPr>
          <w:p w:rsidR="00203F0D" w:rsidRDefault="00203F0D" w:rsidP="003C58B4">
            <w:pPr>
              <w:pStyle w:val="a3"/>
              <w:snapToGrid w:val="0"/>
              <w:rPr>
                <w:sz w:val="20"/>
                <w:szCs w:val="20"/>
              </w:rPr>
            </w:pPr>
            <w:r>
              <w:rPr>
                <w:sz w:val="20"/>
                <w:szCs w:val="20"/>
              </w:rPr>
              <w:t>№п/п</w:t>
            </w:r>
          </w:p>
        </w:tc>
        <w:tc>
          <w:tcPr>
            <w:tcW w:w="3075" w:type="dxa"/>
            <w:tcBorders>
              <w:top w:val="single" w:sz="2" w:space="0" w:color="000000"/>
              <w:left w:val="single" w:sz="2" w:space="0" w:color="000000"/>
              <w:bottom w:val="single" w:sz="2" w:space="0" w:color="000000"/>
            </w:tcBorders>
          </w:tcPr>
          <w:p w:rsidR="00203F0D" w:rsidRDefault="00203F0D" w:rsidP="003C58B4">
            <w:pPr>
              <w:autoSpaceDE w:val="0"/>
              <w:snapToGrid w:val="0"/>
              <w:jc w:val="center"/>
              <w:rPr>
                <w:sz w:val="20"/>
                <w:szCs w:val="20"/>
              </w:rPr>
            </w:pPr>
            <w:r>
              <w:rPr>
                <w:sz w:val="20"/>
                <w:szCs w:val="20"/>
              </w:rPr>
              <w:t xml:space="preserve"> Вид и марка транспортного    средства  </w:t>
            </w:r>
          </w:p>
        </w:tc>
        <w:tc>
          <w:tcPr>
            <w:tcW w:w="3180" w:type="dxa"/>
            <w:tcBorders>
              <w:top w:val="single" w:sz="2" w:space="0" w:color="000000"/>
              <w:left w:val="single" w:sz="2" w:space="0" w:color="000000"/>
              <w:bottom w:val="single" w:sz="2" w:space="0" w:color="000000"/>
            </w:tcBorders>
          </w:tcPr>
          <w:p w:rsidR="00203F0D" w:rsidRDefault="00203F0D" w:rsidP="003C58B4">
            <w:pPr>
              <w:autoSpaceDE w:val="0"/>
              <w:snapToGrid w:val="0"/>
              <w:jc w:val="center"/>
              <w:rPr>
                <w:sz w:val="20"/>
                <w:szCs w:val="20"/>
              </w:rPr>
            </w:pPr>
            <w:r>
              <w:rPr>
                <w:sz w:val="20"/>
                <w:szCs w:val="20"/>
              </w:rPr>
              <w:t>Вид собственности</w:t>
            </w:r>
          </w:p>
          <w:p w:rsidR="00203F0D" w:rsidRDefault="00203F0D" w:rsidP="003C58B4">
            <w:pPr>
              <w:autoSpaceDE w:val="0"/>
              <w:jc w:val="center"/>
              <w:rPr>
                <w:sz w:val="20"/>
                <w:szCs w:val="20"/>
              </w:rPr>
            </w:pPr>
            <w:r>
              <w:rPr>
                <w:sz w:val="20"/>
                <w:szCs w:val="20"/>
              </w:rPr>
              <w:t xml:space="preserve">&lt;*&gt; </w:t>
            </w:r>
          </w:p>
        </w:tc>
        <w:tc>
          <w:tcPr>
            <w:tcW w:w="2609" w:type="dxa"/>
            <w:tcBorders>
              <w:top w:val="single" w:sz="2" w:space="0" w:color="000000"/>
              <w:left w:val="single" w:sz="2" w:space="0" w:color="000000"/>
              <w:bottom w:val="single" w:sz="2" w:space="0" w:color="000000"/>
              <w:right w:val="single" w:sz="2" w:space="0" w:color="000000"/>
            </w:tcBorders>
          </w:tcPr>
          <w:p w:rsidR="00203F0D" w:rsidRDefault="00203F0D" w:rsidP="003C58B4">
            <w:pPr>
              <w:autoSpaceDE w:val="0"/>
              <w:snapToGrid w:val="0"/>
              <w:jc w:val="both"/>
              <w:rPr>
                <w:sz w:val="20"/>
                <w:szCs w:val="20"/>
              </w:rPr>
            </w:pPr>
            <w:r>
              <w:rPr>
                <w:sz w:val="20"/>
                <w:szCs w:val="20"/>
              </w:rPr>
              <w:t xml:space="preserve"> Место  регистрации</w:t>
            </w:r>
          </w:p>
        </w:tc>
      </w:tr>
      <w:tr w:rsidR="00203F0D">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1</w:t>
            </w:r>
          </w:p>
        </w:tc>
        <w:tc>
          <w:tcPr>
            <w:tcW w:w="3075" w:type="dxa"/>
            <w:tcBorders>
              <w:left w:val="single" w:sz="2" w:space="0" w:color="000000"/>
              <w:bottom w:val="single" w:sz="2" w:space="0" w:color="000000"/>
            </w:tcBorders>
          </w:tcPr>
          <w:p w:rsidR="00203F0D" w:rsidRDefault="00203F0D" w:rsidP="003C58B4">
            <w:pPr>
              <w:autoSpaceDE w:val="0"/>
              <w:snapToGrid w:val="0"/>
              <w:jc w:val="center"/>
              <w:rPr>
                <w:sz w:val="20"/>
                <w:szCs w:val="20"/>
              </w:rPr>
            </w:pPr>
            <w:r>
              <w:rPr>
                <w:sz w:val="20"/>
                <w:szCs w:val="20"/>
              </w:rPr>
              <w:t>2</w:t>
            </w:r>
          </w:p>
        </w:tc>
        <w:tc>
          <w:tcPr>
            <w:tcW w:w="3180"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3</w:t>
            </w: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jc w:val="center"/>
              <w:rPr>
                <w:sz w:val="20"/>
                <w:szCs w:val="20"/>
              </w:rPr>
            </w:pPr>
            <w:r>
              <w:rPr>
                <w:sz w:val="20"/>
                <w:szCs w:val="20"/>
              </w:rPr>
              <w:t>4</w:t>
            </w:r>
          </w:p>
        </w:tc>
      </w:tr>
      <w:tr w:rsidR="00203F0D">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1</w:t>
            </w:r>
          </w:p>
        </w:tc>
        <w:tc>
          <w:tcPr>
            <w:tcW w:w="3075"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Автомобили легковые:</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tc>
        <w:tc>
          <w:tcPr>
            <w:tcW w:w="3180" w:type="dxa"/>
            <w:tcBorders>
              <w:left w:val="single" w:sz="2" w:space="0" w:color="000000"/>
              <w:bottom w:val="single" w:sz="2" w:space="0" w:color="000000"/>
            </w:tcBorders>
          </w:tcPr>
          <w:p w:rsidR="00203F0D" w:rsidRDefault="00203F0D" w:rsidP="003C58B4">
            <w:pPr>
              <w:pStyle w:val="a3"/>
              <w:snapToGrid w:val="0"/>
              <w:rPr>
                <w:sz w:val="20"/>
                <w:szCs w:val="20"/>
              </w:rPr>
            </w:pP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rPr>
          <w:trHeight w:val="295"/>
        </w:trPr>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2</w:t>
            </w:r>
          </w:p>
        </w:tc>
        <w:tc>
          <w:tcPr>
            <w:tcW w:w="3075"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Автомобили грузовые:</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tc>
        <w:tc>
          <w:tcPr>
            <w:tcW w:w="3180" w:type="dxa"/>
            <w:tcBorders>
              <w:left w:val="single" w:sz="2" w:space="0" w:color="000000"/>
              <w:bottom w:val="single" w:sz="2" w:space="0" w:color="000000"/>
            </w:tcBorders>
          </w:tcPr>
          <w:p w:rsidR="00203F0D" w:rsidRDefault="00203F0D" w:rsidP="003C58B4">
            <w:pPr>
              <w:pStyle w:val="a3"/>
              <w:snapToGrid w:val="0"/>
              <w:rPr>
                <w:sz w:val="20"/>
                <w:szCs w:val="20"/>
              </w:rPr>
            </w:pP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3</w:t>
            </w:r>
          </w:p>
        </w:tc>
        <w:tc>
          <w:tcPr>
            <w:tcW w:w="3075"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Автоприцепы: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 xml:space="preserve"> 2)</w:t>
            </w:r>
          </w:p>
        </w:tc>
        <w:tc>
          <w:tcPr>
            <w:tcW w:w="3180" w:type="dxa"/>
            <w:tcBorders>
              <w:left w:val="single" w:sz="2" w:space="0" w:color="000000"/>
              <w:bottom w:val="single" w:sz="2" w:space="0" w:color="000000"/>
            </w:tcBorders>
          </w:tcPr>
          <w:p w:rsidR="00203F0D" w:rsidRDefault="00203F0D" w:rsidP="003C58B4">
            <w:pPr>
              <w:pStyle w:val="a3"/>
              <w:snapToGrid w:val="0"/>
              <w:rPr>
                <w:sz w:val="20"/>
                <w:szCs w:val="20"/>
              </w:rPr>
            </w:pP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4</w:t>
            </w:r>
          </w:p>
        </w:tc>
        <w:tc>
          <w:tcPr>
            <w:tcW w:w="3075"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Мототранспортные </w:t>
            </w:r>
          </w:p>
          <w:p w:rsidR="00203F0D" w:rsidRDefault="00203F0D" w:rsidP="003C58B4">
            <w:pPr>
              <w:autoSpaceDE w:val="0"/>
              <w:jc w:val="both"/>
              <w:rPr>
                <w:sz w:val="20"/>
                <w:szCs w:val="20"/>
              </w:rPr>
            </w:pPr>
            <w:r>
              <w:rPr>
                <w:sz w:val="20"/>
                <w:szCs w:val="20"/>
              </w:rPr>
              <w:t xml:space="preserve">средства: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tc>
        <w:tc>
          <w:tcPr>
            <w:tcW w:w="3180" w:type="dxa"/>
            <w:tcBorders>
              <w:left w:val="single" w:sz="2" w:space="0" w:color="000000"/>
              <w:bottom w:val="single" w:sz="2" w:space="0" w:color="000000"/>
            </w:tcBorders>
          </w:tcPr>
          <w:p w:rsidR="00203F0D" w:rsidRDefault="00203F0D" w:rsidP="003C58B4">
            <w:pPr>
              <w:pStyle w:val="a3"/>
              <w:snapToGrid w:val="0"/>
              <w:rPr>
                <w:sz w:val="20"/>
                <w:szCs w:val="20"/>
              </w:rPr>
            </w:pP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5</w:t>
            </w:r>
          </w:p>
        </w:tc>
        <w:tc>
          <w:tcPr>
            <w:tcW w:w="3075"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Сельскохозяйственная</w:t>
            </w:r>
          </w:p>
          <w:p w:rsidR="00203F0D" w:rsidRDefault="00203F0D" w:rsidP="003C58B4">
            <w:pPr>
              <w:autoSpaceDE w:val="0"/>
              <w:jc w:val="both"/>
              <w:rPr>
                <w:sz w:val="20"/>
                <w:szCs w:val="20"/>
              </w:rPr>
            </w:pPr>
            <w:r>
              <w:rPr>
                <w:sz w:val="20"/>
                <w:szCs w:val="20"/>
              </w:rPr>
              <w:t xml:space="preserve">техника: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tc>
        <w:tc>
          <w:tcPr>
            <w:tcW w:w="3180" w:type="dxa"/>
            <w:tcBorders>
              <w:left w:val="single" w:sz="2" w:space="0" w:color="000000"/>
              <w:bottom w:val="single" w:sz="2" w:space="0" w:color="000000"/>
            </w:tcBorders>
          </w:tcPr>
          <w:p w:rsidR="00203F0D" w:rsidRDefault="00203F0D" w:rsidP="003C58B4">
            <w:pPr>
              <w:pStyle w:val="a3"/>
              <w:snapToGrid w:val="0"/>
              <w:rPr>
                <w:sz w:val="20"/>
                <w:szCs w:val="20"/>
              </w:rPr>
            </w:pP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6</w:t>
            </w:r>
          </w:p>
        </w:tc>
        <w:tc>
          <w:tcPr>
            <w:tcW w:w="3075"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Водный транспорт: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tc>
        <w:tc>
          <w:tcPr>
            <w:tcW w:w="3180" w:type="dxa"/>
            <w:tcBorders>
              <w:left w:val="single" w:sz="2" w:space="0" w:color="000000"/>
              <w:bottom w:val="single" w:sz="2" w:space="0" w:color="000000"/>
            </w:tcBorders>
          </w:tcPr>
          <w:p w:rsidR="00203F0D" w:rsidRDefault="00203F0D" w:rsidP="003C58B4">
            <w:pPr>
              <w:pStyle w:val="a3"/>
              <w:snapToGrid w:val="0"/>
              <w:rPr>
                <w:sz w:val="20"/>
                <w:szCs w:val="20"/>
              </w:rPr>
            </w:pP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7</w:t>
            </w:r>
          </w:p>
        </w:tc>
        <w:tc>
          <w:tcPr>
            <w:tcW w:w="3075"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Воздушный транспорт:</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p w:rsidR="00203F0D" w:rsidRDefault="00203F0D" w:rsidP="003C58B4">
            <w:pPr>
              <w:autoSpaceDE w:val="0"/>
              <w:jc w:val="both"/>
              <w:rPr>
                <w:sz w:val="20"/>
                <w:szCs w:val="20"/>
              </w:rPr>
            </w:pPr>
          </w:p>
        </w:tc>
        <w:tc>
          <w:tcPr>
            <w:tcW w:w="3180" w:type="dxa"/>
            <w:tcBorders>
              <w:left w:val="single" w:sz="2" w:space="0" w:color="000000"/>
              <w:bottom w:val="single" w:sz="2" w:space="0" w:color="000000"/>
            </w:tcBorders>
          </w:tcPr>
          <w:p w:rsidR="00203F0D" w:rsidRDefault="00203F0D" w:rsidP="003C58B4">
            <w:pPr>
              <w:pStyle w:val="a3"/>
              <w:snapToGrid w:val="0"/>
              <w:rPr>
                <w:sz w:val="20"/>
                <w:szCs w:val="20"/>
              </w:rPr>
            </w:pP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8</w:t>
            </w:r>
          </w:p>
        </w:tc>
        <w:tc>
          <w:tcPr>
            <w:tcW w:w="3075"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Иные транспортные </w:t>
            </w:r>
          </w:p>
          <w:p w:rsidR="00203F0D" w:rsidRDefault="00203F0D" w:rsidP="003C58B4">
            <w:pPr>
              <w:autoSpaceDE w:val="0"/>
              <w:jc w:val="both"/>
              <w:rPr>
                <w:sz w:val="20"/>
                <w:szCs w:val="20"/>
              </w:rPr>
            </w:pPr>
            <w:r>
              <w:rPr>
                <w:sz w:val="20"/>
                <w:szCs w:val="20"/>
              </w:rPr>
              <w:t xml:space="preserve">средства: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tc>
        <w:tc>
          <w:tcPr>
            <w:tcW w:w="3180" w:type="dxa"/>
            <w:tcBorders>
              <w:left w:val="single" w:sz="2" w:space="0" w:color="000000"/>
              <w:bottom w:val="single" w:sz="2" w:space="0" w:color="000000"/>
            </w:tcBorders>
          </w:tcPr>
          <w:p w:rsidR="00203F0D" w:rsidRDefault="00203F0D" w:rsidP="003C58B4">
            <w:pPr>
              <w:pStyle w:val="a3"/>
              <w:snapToGrid w:val="0"/>
              <w:rPr>
                <w:sz w:val="20"/>
                <w:szCs w:val="20"/>
              </w:rPr>
            </w:pP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bl>
    <w:p w:rsidR="00203F0D" w:rsidRDefault="00203F0D" w:rsidP="00387523">
      <w:pPr>
        <w:autoSpaceDE w:val="0"/>
        <w:rPr>
          <w:sz w:val="20"/>
          <w:szCs w:val="20"/>
        </w:rPr>
      </w:pPr>
      <w:r>
        <w:rPr>
          <w:sz w:val="20"/>
          <w:szCs w:val="20"/>
        </w:rPr>
        <w:t xml:space="preserve">   </w:t>
      </w:r>
    </w:p>
    <w:p w:rsidR="00203F0D" w:rsidRDefault="00203F0D" w:rsidP="00DB1677">
      <w:pPr>
        <w:autoSpaceDE w:val="0"/>
        <w:jc w:val="both"/>
        <w:rPr>
          <w:sz w:val="20"/>
          <w:szCs w:val="20"/>
        </w:rPr>
      </w:pPr>
      <w:r>
        <w:rPr>
          <w:sz w:val="20"/>
          <w:szCs w:val="20"/>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203F0D" w:rsidRDefault="00203F0D" w:rsidP="00387523">
      <w:pPr>
        <w:autoSpaceDE w:val="0"/>
        <w:rPr>
          <w:sz w:val="20"/>
          <w:szCs w:val="20"/>
        </w:rPr>
      </w:pPr>
    </w:p>
    <w:p w:rsidR="00203F0D" w:rsidRDefault="00203F0D" w:rsidP="00387523">
      <w:pPr>
        <w:autoSpaceDE w:val="0"/>
        <w:jc w:val="center"/>
        <w:rPr>
          <w:sz w:val="20"/>
          <w:szCs w:val="20"/>
        </w:rPr>
      </w:pPr>
      <w:r>
        <w:rPr>
          <w:sz w:val="20"/>
          <w:szCs w:val="20"/>
        </w:rPr>
        <w:t>Раздел 3. Сведения о денежных средствах, находящихся  на  счетах  в  банках</w:t>
      </w:r>
    </w:p>
    <w:p w:rsidR="00203F0D" w:rsidRDefault="00203F0D" w:rsidP="00387523">
      <w:pPr>
        <w:autoSpaceDE w:val="0"/>
        <w:jc w:val="center"/>
        <w:rPr>
          <w:sz w:val="20"/>
          <w:szCs w:val="20"/>
        </w:rPr>
      </w:pPr>
      <w:r>
        <w:rPr>
          <w:sz w:val="20"/>
          <w:szCs w:val="20"/>
        </w:rPr>
        <w:t>и иных кредитных организациях</w:t>
      </w:r>
    </w:p>
    <w:p w:rsidR="00203F0D" w:rsidRDefault="00203F0D" w:rsidP="00387523">
      <w:pPr>
        <w:autoSpaceDE w:val="0"/>
        <w:jc w:val="both"/>
      </w:pPr>
    </w:p>
    <w:tbl>
      <w:tblPr>
        <w:tblW w:w="0" w:type="auto"/>
        <w:tblInd w:w="2" w:type="dxa"/>
        <w:tblLayout w:type="fixed"/>
        <w:tblCellMar>
          <w:left w:w="70" w:type="dxa"/>
          <w:right w:w="70" w:type="dxa"/>
        </w:tblCellMar>
        <w:tblLook w:val="0000"/>
      </w:tblPr>
      <w:tblGrid>
        <w:gridCol w:w="540"/>
        <w:gridCol w:w="2565"/>
        <w:gridCol w:w="1485"/>
        <w:gridCol w:w="1215"/>
        <w:gridCol w:w="2429"/>
        <w:gridCol w:w="1344"/>
      </w:tblGrid>
      <w:tr w:rsidR="00203F0D">
        <w:trPr>
          <w:trHeight w:val="600"/>
        </w:trPr>
        <w:tc>
          <w:tcPr>
            <w:tcW w:w="54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N </w:t>
            </w:r>
            <w:r>
              <w:rPr>
                <w:sz w:val="20"/>
                <w:szCs w:val="20"/>
              </w:rPr>
              <w:br/>
              <w:t>п/п</w:t>
            </w:r>
          </w:p>
        </w:tc>
        <w:tc>
          <w:tcPr>
            <w:tcW w:w="2565"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Наименование и  </w:t>
            </w:r>
            <w:r>
              <w:rPr>
                <w:sz w:val="20"/>
                <w:szCs w:val="20"/>
              </w:rPr>
              <w:br/>
              <w:t xml:space="preserve">адрес банка или  </w:t>
            </w:r>
            <w:r>
              <w:rPr>
                <w:sz w:val="20"/>
                <w:szCs w:val="20"/>
              </w:rPr>
              <w:br/>
              <w:t xml:space="preserve">иной кредитной  </w:t>
            </w:r>
            <w:r>
              <w:rPr>
                <w:sz w:val="20"/>
                <w:szCs w:val="20"/>
              </w:rPr>
              <w:br/>
              <w:t xml:space="preserve">организации    </w:t>
            </w:r>
          </w:p>
        </w:tc>
        <w:tc>
          <w:tcPr>
            <w:tcW w:w="1485"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Вид и   </w:t>
            </w:r>
            <w:r>
              <w:rPr>
                <w:sz w:val="20"/>
                <w:szCs w:val="20"/>
              </w:rPr>
              <w:br/>
              <w:t xml:space="preserve">валюта  </w:t>
            </w:r>
            <w:r>
              <w:rPr>
                <w:sz w:val="20"/>
                <w:szCs w:val="20"/>
              </w:rPr>
              <w:br/>
              <w:t>счета &lt;1*&gt;</w:t>
            </w:r>
          </w:p>
        </w:tc>
        <w:tc>
          <w:tcPr>
            <w:tcW w:w="1215"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Дата  </w:t>
            </w:r>
            <w:r>
              <w:rPr>
                <w:sz w:val="20"/>
                <w:szCs w:val="20"/>
              </w:rPr>
              <w:br/>
              <w:t>открытия</w:t>
            </w:r>
            <w:r>
              <w:rPr>
                <w:sz w:val="20"/>
                <w:szCs w:val="20"/>
              </w:rPr>
              <w:br/>
              <w:t xml:space="preserve">счета  </w:t>
            </w:r>
          </w:p>
        </w:tc>
        <w:tc>
          <w:tcPr>
            <w:tcW w:w="2429"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Номер</w:t>
            </w:r>
            <w:r>
              <w:rPr>
                <w:sz w:val="20"/>
                <w:szCs w:val="20"/>
              </w:rPr>
              <w:br/>
              <w:t>счета</w:t>
            </w:r>
          </w:p>
        </w:tc>
        <w:tc>
          <w:tcPr>
            <w:tcW w:w="1344" w:type="dxa"/>
            <w:tcBorders>
              <w:top w:val="single" w:sz="2" w:space="0" w:color="000000"/>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r>
              <w:rPr>
                <w:sz w:val="20"/>
                <w:szCs w:val="20"/>
              </w:rPr>
              <w:t xml:space="preserve">Остаток </w:t>
            </w:r>
            <w:r>
              <w:rPr>
                <w:sz w:val="20"/>
                <w:szCs w:val="20"/>
              </w:rPr>
              <w:br/>
              <w:t>на счете</w:t>
            </w:r>
            <w:r>
              <w:rPr>
                <w:sz w:val="20"/>
                <w:szCs w:val="20"/>
              </w:rPr>
              <w:br/>
              <w:t>(рублей)</w:t>
            </w:r>
            <w:r>
              <w:rPr>
                <w:sz w:val="20"/>
                <w:szCs w:val="20"/>
              </w:rPr>
              <w:br/>
              <w:t xml:space="preserve">&lt;2*&gt;  </w:t>
            </w: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1  </w:t>
            </w:r>
          </w:p>
        </w:tc>
        <w:tc>
          <w:tcPr>
            <w:tcW w:w="256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48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1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42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344"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2  </w:t>
            </w:r>
          </w:p>
        </w:tc>
        <w:tc>
          <w:tcPr>
            <w:tcW w:w="256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48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1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42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344"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3  </w:t>
            </w:r>
          </w:p>
        </w:tc>
        <w:tc>
          <w:tcPr>
            <w:tcW w:w="256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48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1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42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344"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4  </w:t>
            </w:r>
          </w:p>
        </w:tc>
        <w:tc>
          <w:tcPr>
            <w:tcW w:w="256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48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1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42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344"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5  </w:t>
            </w:r>
          </w:p>
        </w:tc>
        <w:tc>
          <w:tcPr>
            <w:tcW w:w="256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48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1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42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344"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bl>
    <w:p w:rsidR="00203F0D" w:rsidRDefault="00203F0D" w:rsidP="00387523">
      <w:pPr>
        <w:autoSpaceDE w:val="0"/>
        <w:rPr>
          <w:sz w:val="20"/>
          <w:szCs w:val="20"/>
        </w:rPr>
      </w:pPr>
      <w:r>
        <w:rPr>
          <w:sz w:val="20"/>
          <w:szCs w:val="20"/>
        </w:rPr>
        <w:t xml:space="preserve">  </w:t>
      </w:r>
    </w:p>
    <w:p w:rsidR="00203F0D" w:rsidRDefault="00203F0D" w:rsidP="00DB1677">
      <w:pPr>
        <w:autoSpaceDE w:val="0"/>
        <w:jc w:val="both"/>
        <w:rPr>
          <w:sz w:val="20"/>
          <w:szCs w:val="20"/>
        </w:rPr>
      </w:pPr>
      <w:r>
        <w:rPr>
          <w:sz w:val="20"/>
          <w:szCs w:val="20"/>
        </w:rPr>
        <w:t xml:space="preserve">    &lt;1&gt;  Указываются  вид  счета (депозитный, текущий, расчетный, ссудный и др.) и валюта счета.</w:t>
      </w:r>
    </w:p>
    <w:p w:rsidR="00203F0D" w:rsidRDefault="00203F0D" w:rsidP="00DB1677">
      <w:pPr>
        <w:autoSpaceDE w:val="0"/>
        <w:jc w:val="both"/>
        <w:rPr>
          <w:sz w:val="20"/>
          <w:szCs w:val="20"/>
        </w:rPr>
      </w:pPr>
      <w:r>
        <w:rPr>
          <w:sz w:val="20"/>
          <w:szCs w:val="20"/>
        </w:rPr>
        <w:t xml:space="preserve">    &lt;2&gt;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03F0D" w:rsidRDefault="00203F0D" w:rsidP="00DB1677">
      <w:pPr>
        <w:autoSpaceDE w:val="0"/>
        <w:jc w:val="both"/>
        <w:rPr>
          <w:sz w:val="20"/>
          <w:szCs w:val="20"/>
        </w:rPr>
      </w:pPr>
    </w:p>
    <w:p w:rsidR="00203F0D" w:rsidRDefault="00203F0D" w:rsidP="00387523">
      <w:pPr>
        <w:autoSpaceDE w:val="0"/>
        <w:jc w:val="center"/>
        <w:rPr>
          <w:sz w:val="20"/>
          <w:szCs w:val="20"/>
        </w:rPr>
      </w:pPr>
      <w:r>
        <w:rPr>
          <w:sz w:val="20"/>
          <w:szCs w:val="20"/>
        </w:rPr>
        <w:t xml:space="preserve">    Раздел 4. Сведения о ценных бумагах</w:t>
      </w:r>
    </w:p>
    <w:p w:rsidR="00203F0D" w:rsidRDefault="00203F0D" w:rsidP="00387523">
      <w:pPr>
        <w:autoSpaceDE w:val="0"/>
        <w:jc w:val="center"/>
      </w:pPr>
    </w:p>
    <w:tbl>
      <w:tblPr>
        <w:tblW w:w="9639" w:type="dxa"/>
        <w:tblInd w:w="2" w:type="dxa"/>
        <w:tblLayout w:type="fixed"/>
        <w:tblCellMar>
          <w:left w:w="70" w:type="dxa"/>
          <w:right w:w="70" w:type="dxa"/>
        </w:tblCellMar>
        <w:tblLook w:val="0000"/>
      </w:tblPr>
      <w:tblGrid>
        <w:gridCol w:w="540"/>
        <w:gridCol w:w="2437"/>
        <w:gridCol w:w="2126"/>
        <w:gridCol w:w="1560"/>
        <w:gridCol w:w="1275"/>
        <w:gridCol w:w="1701"/>
      </w:tblGrid>
      <w:tr w:rsidR="00203F0D">
        <w:trPr>
          <w:trHeight w:val="480"/>
        </w:trPr>
        <w:tc>
          <w:tcPr>
            <w:tcW w:w="54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p>
          <w:p w:rsidR="00203F0D" w:rsidRDefault="00203F0D" w:rsidP="003C58B4">
            <w:pPr>
              <w:autoSpaceDE w:val="0"/>
              <w:snapToGrid w:val="0"/>
              <w:rPr>
                <w:sz w:val="20"/>
                <w:szCs w:val="20"/>
              </w:rPr>
            </w:pPr>
            <w:r>
              <w:rPr>
                <w:sz w:val="20"/>
                <w:szCs w:val="20"/>
              </w:rPr>
              <w:t xml:space="preserve">N </w:t>
            </w:r>
            <w:r>
              <w:rPr>
                <w:sz w:val="20"/>
                <w:szCs w:val="20"/>
              </w:rPr>
              <w:br/>
              <w:t>п/п</w:t>
            </w:r>
          </w:p>
        </w:tc>
        <w:tc>
          <w:tcPr>
            <w:tcW w:w="2437"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Наименование и     </w:t>
            </w:r>
            <w:r>
              <w:rPr>
                <w:sz w:val="20"/>
                <w:szCs w:val="20"/>
              </w:rPr>
              <w:br/>
              <w:t>организационно-правовая</w:t>
            </w:r>
            <w:r>
              <w:rPr>
                <w:sz w:val="20"/>
                <w:szCs w:val="20"/>
              </w:rPr>
              <w:br/>
              <w:t xml:space="preserve">форма организации &lt;1*&gt; </w:t>
            </w:r>
          </w:p>
        </w:tc>
        <w:tc>
          <w:tcPr>
            <w:tcW w:w="2126"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Местонахождения</w:t>
            </w:r>
            <w:r>
              <w:rPr>
                <w:sz w:val="20"/>
                <w:szCs w:val="20"/>
              </w:rPr>
              <w:br/>
              <w:t xml:space="preserve">организации  </w:t>
            </w:r>
            <w:r>
              <w:rPr>
                <w:sz w:val="20"/>
                <w:szCs w:val="20"/>
              </w:rPr>
              <w:br/>
              <w:t xml:space="preserve">(адрес)    </w:t>
            </w:r>
          </w:p>
        </w:tc>
        <w:tc>
          <w:tcPr>
            <w:tcW w:w="156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Уставный  </w:t>
            </w:r>
            <w:r>
              <w:rPr>
                <w:sz w:val="20"/>
                <w:szCs w:val="20"/>
              </w:rPr>
              <w:br/>
              <w:t>капитал &lt;2*&gt;</w:t>
            </w:r>
            <w:r>
              <w:rPr>
                <w:sz w:val="20"/>
                <w:szCs w:val="20"/>
              </w:rPr>
              <w:br/>
              <w:t xml:space="preserve">(рублей)  </w:t>
            </w:r>
          </w:p>
        </w:tc>
        <w:tc>
          <w:tcPr>
            <w:tcW w:w="1275"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Доля  </w:t>
            </w:r>
            <w:r>
              <w:rPr>
                <w:sz w:val="20"/>
                <w:szCs w:val="20"/>
              </w:rPr>
              <w:br/>
              <w:t xml:space="preserve">участия </w:t>
            </w:r>
            <w:r>
              <w:rPr>
                <w:sz w:val="20"/>
                <w:szCs w:val="20"/>
              </w:rPr>
              <w:br/>
              <w:t xml:space="preserve">&lt;3*&gt;  </w:t>
            </w:r>
          </w:p>
        </w:tc>
        <w:tc>
          <w:tcPr>
            <w:tcW w:w="1701" w:type="dxa"/>
            <w:tcBorders>
              <w:top w:val="single" w:sz="2" w:space="0" w:color="000000"/>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r>
              <w:rPr>
                <w:sz w:val="20"/>
                <w:szCs w:val="20"/>
              </w:rPr>
              <w:t>Основание</w:t>
            </w:r>
            <w:r>
              <w:rPr>
                <w:sz w:val="20"/>
                <w:szCs w:val="20"/>
              </w:rPr>
              <w:br/>
              <w:t xml:space="preserve">участия </w:t>
            </w:r>
            <w:r>
              <w:rPr>
                <w:sz w:val="20"/>
                <w:szCs w:val="20"/>
              </w:rPr>
              <w:br/>
              <w:t xml:space="preserve">&lt;4*&gt;   </w:t>
            </w: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1  </w:t>
            </w:r>
          </w:p>
        </w:tc>
        <w:tc>
          <w:tcPr>
            <w:tcW w:w="2437"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26"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56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7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701"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2  </w:t>
            </w:r>
          </w:p>
        </w:tc>
        <w:tc>
          <w:tcPr>
            <w:tcW w:w="2437"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26"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56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7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701"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3  </w:t>
            </w:r>
          </w:p>
        </w:tc>
        <w:tc>
          <w:tcPr>
            <w:tcW w:w="2437"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26"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56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7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701"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4  </w:t>
            </w:r>
          </w:p>
        </w:tc>
        <w:tc>
          <w:tcPr>
            <w:tcW w:w="2437"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26"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56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7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701"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5  </w:t>
            </w:r>
          </w:p>
        </w:tc>
        <w:tc>
          <w:tcPr>
            <w:tcW w:w="2437"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26"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56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7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701"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bl>
    <w:p w:rsidR="00203F0D" w:rsidRDefault="00203F0D" w:rsidP="00387523">
      <w:pPr>
        <w:autoSpaceDE w:val="0"/>
        <w:rPr>
          <w:sz w:val="20"/>
          <w:szCs w:val="20"/>
        </w:rPr>
      </w:pPr>
    </w:p>
    <w:p w:rsidR="00203F0D" w:rsidRDefault="00203F0D" w:rsidP="00DB1677">
      <w:pPr>
        <w:autoSpaceDE w:val="0"/>
        <w:jc w:val="both"/>
        <w:rPr>
          <w:sz w:val="20"/>
          <w:szCs w:val="20"/>
        </w:rPr>
      </w:pPr>
      <w:r>
        <w:rPr>
          <w:sz w:val="20"/>
          <w:szCs w:val="20"/>
        </w:rPr>
        <w:t xml:space="preserve">    &lt;1&gt;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203F0D" w:rsidRDefault="00203F0D" w:rsidP="00DB1677">
      <w:pPr>
        <w:autoSpaceDE w:val="0"/>
        <w:jc w:val="both"/>
        <w:rPr>
          <w:sz w:val="20"/>
          <w:szCs w:val="20"/>
        </w:rPr>
      </w:pPr>
      <w:r>
        <w:rPr>
          <w:sz w:val="20"/>
          <w:szCs w:val="20"/>
        </w:rPr>
        <w:t xml:space="preserve">    &lt;2&gt;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03F0D" w:rsidRDefault="00203F0D" w:rsidP="00DB1677">
      <w:pPr>
        <w:autoSpaceDE w:val="0"/>
        <w:jc w:val="both"/>
        <w:rPr>
          <w:sz w:val="20"/>
          <w:szCs w:val="20"/>
        </w:rPr>
      </w:pPr>
      <w:r>
        <w:rPr>
          <w:sz w:val="20"/>
          <w:szCs w:val="20"/>
        </w:rPr>
        <w:t xml:space="preserve">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03F0D" w:rsidRDefault="00203F0D" w:rsidP="00DB1677">
      <w:pPr>
        <w:autoSpaceDE w:val="0"/>
        <w:jc w:val="both"/>
        <w:rPr>
          <w:sz w:val="20"/>
          <w:szCs w:val="20"/>
        </w:rPr>
      </w:pPr>
      <w:r>
        <w:rPr>
          <w:sz w:val="20"/>
          <w:szCs w:val="20"/>
        </w:rPr>
        <w:t xml:space="preserve">    &lt;4&gt;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203F0D" w:rsidRDefault="00203F0D" w:rsidP="00387523">
      <w:pPr>
        <w:autoSpaceDE w:val="0"/>
        <w:rPr>
          <w:sz w:val="20"/>
          <w:szCs w:val="20"/>
        </w:rPr>
      </w:pPr>
    </w:p>
    <w:p w:rsidR="00203F0D" w:rsidRDefault="00203F0D" w:rsidP="00387523">
      <w:pPr>
        <w:autoSpaceDE w:val="0"/>
        <w:jc w:val="center"/>
        <w:rPr>
          <w:sz w:val="20"/>
          <w:szCs w:val="20"/>
        </w:rPr>
      </w:pPr>
      <w:r>
        <w:rPr>
          <w:sz w:val="20"/>
          <w:szCs w:val="20"/>
        </w:rPr>
        <w:t xml:space="preserve">    4.2. Иные ценные бумаги</w:t>
      </w:r>
    </w:p>
    <w:p w:rsidR="00203F0D" w:rsidRDefault="00203F0D" w:rsidP="00387523">
      <w:pPr>
        <w:autoSpaceDE w:val="0"/>
        <w:jc w:val="both"/>
      </w:pPr>
    </w:p>
    <w:tbl>
      <w:tblPr>
        <w:tblW w:w="0" w:type="auto"/>
        <w:tblInd w:w="2" w:type="dxa"/>
        <w:tblLayout w:type="fixed"/>
        <w:tblCellMar>
          <w:left w:w="70" w:type="dxa"/>
          <w:right w:w="70" w:type="dxa"/>
        </w:tblCellMar>
        <w:tblLook w:val="0000"/>
      </w:tblPr>
      <w:tblGrid>
        <w:gridCol w:w="540"/>
        <w:gridCol w:w="1620"/>
        <w:gridCol w:w="2399"/>
        <w:gridCol w:w="2160"/>
        <w:gridCol w:w="1650"/>
        <w:gridCol w:w="1269"/>
      </w:tblGrid>
      <w:tr w:rsidR="00203F0D">
        <w:trPr>
          <w:trHeight w:val="600"/>
        </w:trPr>
        <w:tc>
          <w:tcPr>
            <w:tcW w:w="54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N </w:t>
            </w:r>
            <w:r>
              <w:rPr>
                <w:sz w:val="20"/>
                <w:szCs w:val="20"/>
              </w:rPr>
              <w:br/>
              <w:t>п/п</w:t>
            </w:r>
          </w:p>
        </w:tc>
        <w:tc>
          <w:tcPr>
            <w:tcW w:w="162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Вид ценной </w:t>
            </w:r>
            <w:r>
              <w:rPr>
                <w:sz w:val="20"/>
                <w:szCs w:val="20"/>
              </w:rPr>
              <w:br/>
              <w:t>бумаги &lt;1*&gt;</w:t>
            </w:r>
          </w:p>
        </w:tc>
        <w:tc>
          <w:tcPr>
            <w:tcW w:w="2399"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Лицо,    </w:t>
            </w:r>
            <w:r>
              <w:rPr>
                <w:sz w:val="20"/>
                <w:szCs w:val="20"/>
              </w:rPr>
              <w:br/>
              <w:t xml:space="preserve">выпустившее </w:t>
            </w:r>
            <w:r>
              <w:rPr>
                <w:sz w:val="20"/>
                <w:szCs w:val="20"/>
              </w:rPr>
              <w:br/>
              <w:t>ценную бумагу</w:t>
            </w:r>
          </w:p>
        </w:tc>
        <w:tc>
          <w:tcPr>
            <w:tcW w:w="216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Номинальная  </w:t>
            </w:r>
            <w:r>
              <w:rPr>
                <w:sz w:val="20"/>
                <w:szCs w:val="20"/>
              </w:rPr>
              <w:br/>
              <w:t xml:space="preserve">величина    </w:t>
            </w:r>
            <w:r>
              <w:rPr>
                <w:sz w:val="20"/>
                <w:szCs w:val="20"/>
              </w:rPr>
              <w:br/>
              <w:t xml:space="preserve">обязательства </w:t>
            </w:r>
            <w:r>
              <w:rPr>
                <w:sz w:val="20"/>
                <w:szCs w:val="20"/>
              </w:rPr>
              <w:br/>
              <w:t xml:space="preserve">(рублей)    </w:t>
            </w:r>
          </w:p>
        </w:tc>
        <w:tc>
          <w:tcPr>
            <w:tcW w:w="165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Общее   </w:t>
            </w:r>
            <w:r>
              <w:rPr>
                <w:sz w:val="20"/>
                <w:szCs w:val="20"/>
              </w:rPr>
              <w:br/>
              <w:t>количество</w:t>
            </w:r>
          </w:p>
        </w:tc>
        <w:tc>
          <w:tcPr>
            <w:tcW w:w="1269" w:type="dxa"/>
            <w:tcBorders>
              <w:top w:val="single" w:sz="2" w:space="0" w:color="000000"/>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r>
              <w:rPr>
                <w:sz w:val="20"/>
                <w:szCs w:val="20"/>
              </w:rPr>
              <w:t xml:space="preserve">Общая  </w:t>
            </w:r>
            <w:r>
              <w:rPr>
                <w:sz w:val="20"/>
                <w:szCs w:val="20"/>
              </w:rPr>
              <w:br/>
              <w:t>стоимость</w:t>
            </w:r>
            <w:r>
              <w:rPr>
                <w:sz w:val="20"/>
                <w:szCs w:val="20"/>
              </w:rPr>
              <w:br/>
              <w:t xml:space="preserve">&lt;2*&gt;   </w:t>
            </w:r>
            <w:r>
              <w:rPr>
                <w:sz w:val="20"/>
                <w:szCs w:val="20"/>
              </w:rPr>
              <w:br/>
              <w:t xml:space="preserve">(рублей) </w:t>
            </w: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1  </w:t>
            </w:r>
          </w:p>
        </w:tc>
        <w:tc>
          <w:tcPr>
            <w:tcW w:w="162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39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6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65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69"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2  </w:t>
            </w:r>
          </w:p>
        </w:tc>
        <w:tc>
          <w:tcPr>
            <w:tcW w:w="162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39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6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65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69"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3  </w:t>
            </w:r>
          </w:p>
        </w:tc>
        <w:tc>
          <w:tcPr>
            <w:tcW w:w="162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39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6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65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69"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4  </w:t>
            </w:r>
          </w:p>
        </w:tc>
        <w:tc>
          <w:tcPr>
            <w:tcW w:w="162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39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6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65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69"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5  </w:t>
            </w:r>
          </w:p>
        </w:tc>
        <w:tc>
          <w:tcPr>
            <w:tcW w:w="162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39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6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65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69"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6  </w:t>
            </w:r>
          </w:p>
        </w:tc>
        <w:tc>
          <w:tcPr>
            <w:tcW w:w="162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39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6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65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69"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bl>
    <w:p w:rsidR="00203F0D" w:rsidRDefault="00203F0D" w:rsidP="00387523">
      <w:pPr>
        <w:autoSpaceDE w:val="0"/>
        <w:rPr>
          <w:sz w:val="20"/>
          <w:szCs w:val="20"/>
        </w:rPr>
      </w:pPr>
    </w:p>
    <w:p w:rsidR="00203F0D" w:rsidRDefault="00203F0D" w:rsidP="00DB1677">
      <w:pPr>
        <w:autoSpaceDE w:val="0"/>
        <w:jc w:val="both"/>
        <w:rPr>
          <w:sz w:val="20"/>
          <w:szCs w:val="20"/>
        </w:rPr>
      </w:pPr>
      <w:r>
        <w:rPr>
          <w:sz w:val="20"/>
          <w:szCs w:val="20"/>
        </w:rPr>
        <w:t xml:space="preserve">Итого   по   </w:t>
      </w:r>
      <w:hyperlink w:anchor="Par295" w:history="1">
        <w:r>
          <w:rPr>
            <w:rStyle w:val="Hyperlink"/>
          </w:rPr>
          <w:t>разделу   4</w:t>
        </w:r>
      </w:hyperlink>
      <w:r>
        <w:rPr>
          <w:sz w:val="20"/>
          <w:szCs w:val="20"/>
        </w:rPr>
        <w:t xml:space="preserve">   "Сведения    о    ценных    бумагах"   суммарная декларированная стоимость ценных </w:t>
      </w:r>
    </w:p>
    <w:p w:rsidR="00203F0D" w:rsidRDefault="00203F0D" w:rsidP="00DB1677">
      <w:pPr>
        <w:autoSpaceDE w:val="0"/>
        <w:jc w:val="both"/>
        <w:rPr>
          <w:sz w:val="20"/>
          <w:szCs w:val="20"/>
        </w:rPr>
      </w:pPr>
      <w:r>
        <w:rPr>
          <w:sz w:val="20"/>
          <w:szCs w:val="20"/>
        </w:rPr>
        <w:t xml:space="preserve">    &lt;1&gt;  Указываются все ценные бумаги по видам (облигации, векселя и др.), за  исключением  акций,  указанных в </w:t>
      </w:r>
      <w:hyperlink w:anchor="Par297" w:history="1">
        <w:r>
          <w:rPr>
            <w:rStyle w:val="Hyperlink"/>
          </w:rPr>
          <w:t>подразделе 4.1</w:t>
        </w:r>
      </w:hyperlink>
      <w:r>
        <w:rPr>
          <w:sz w:val="20"/>
          <w:szCs w:val="20"/>
        </w:rPr>
        <w:t xml:space="preserve"> "Акции и иное участие в коммерческих организациях".</w:t>
      </w:r>
    </w:p>
    <w:p w:rsidR="00203F0D" w:rsidRDefault="00203F0D" w:rsidP="00DB1677">
      <w:pPr>
        <w:autoSpaceDE w:val="0"/>
        <w:jc w:val="both"/>
        <w:rPr>
          <w:sz w:val="20"/>
          <w:szCs w:val="20"/>
        </w:rPr>
      </w:pPr>
      <w:r>
        <w:rPr>
          <w:sz w:val="20"/>
          <w:szCs w:val="20"/>
        </w:rPr>
        <w:t xml:space="preserve">    &lt;2&gt;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03F0D" w:rsidRDefault="00203F0D" w:rsidP="00DB1677">
      <w:pPr>
        <w:autoSpaceDE w:val="0"/>
        <w:jc w:val="both"/>
        <w:rPr>
          <w:sz w:val="20"/>
          <w:szCs w:val="20"/>
        </w:rPr>
      </w:pPr>
    </w:p>
    <w:p w:rsidR="00203F0D" w:rsidRDefault="00203F0D" w:rsidP="00387523">
      <w:pPr>
        <w:autoSpaceDE w:val="0"/>
        <w:rPr>
          <w:sz w:val="20"/>
          <w:szCs w:val="20"/>
        </w:rPr>
      </w:pPr>
      <w:r>
        <w:rPr>
          <w:sz w:val="20"/>
          <w:szCs w:val="20"/>
        </w:rPr>
        <w:t xml:space="preserve">    Раздел 5. Сведения об обязательствах имущественного характера</w:t>
      </w:r>
    </w:p>
    <w:p w:rsidR="00203F0D" w:rsidRDefault="00203F0D" w:rsidP="00387523">
      <w:pPr>
        <w:autoSpaceDE w:val="0"/>
        <w:rPr>
          <w:sz w:val="20"/>
          <w:szCs w:val="20"/>
        </w:rPr>
      </w:pPr>
    </w:p>
    <w:p w:rsidR="00203F0D" w:rsidRDefault="00203F0D" w:rsidP="00387523">
      <w:pPr>
        <w:autoSpaceDE w:val="0"/>
        <w:rPr>
          <w:sz w:val="20"/>
          <w:szCs w:val="20"/>
        </w:rPr>
      </w:pPr>
      <w:r>
        <w:rPr>
          <w:sz w:val="20"/>
          <w:szCs w:val="20"/>
        </w:rPr>
        <w:t xml:space="preserve">    5.1. Объекты недвижимого имущества, находящиеся в пользовании </w:t>
      </w:r>
      <w:hyperlink r:id="rId6" w:history="1">
        <w:r>
          <w:rPr>
            <w:rStyle w:val="Hyperlink"/>
          </w:rPr>
          <w:t>&lt;1&gt;</w:t>
        </w:r>
      </w:hyperlink>
    </w:p>
    <w:p w:rsidR="00203F0D" w:rsidRDefault="00203F0D" w:rsidP="00387523">
      <w:pPr>
        <w:autoSpaceDE w:val="0"/>
        <w:rPr>
          <w:sz w:val="20"/>
          <w:szCs w:val="20"/>
        </w:rPr>
      </w:pPr>
    </w:p>
    <w:tbl>
      <w:tblPr>
        <w:tblW w:w="0" w:type="auto"/>
        <w:tblInd w:w="2" w:type="dxa"/>
        <w:tblLayout w:type="fixed"/>
        <w:tblCellMar>
          <w:left w:w="70" w:type="dxa"/>
          <w:right w:w="70" w:type="dxa"/>
        </w:tblCellMar>
        <w:tblLook w:val="0000"/>
      </w:tblPr>
      <w:tblGrid>
        <w:gridCol w:w="540"/>
        <w:gridCol w:w="1994"/>
        <w:gridCol w:w="2010"/>
        <w:gridCol w:w="1800"/>
        <w:gridCol w:w="2056"/>
        <w:gridCol w:w="1163"/>
      </w:tblGrid>
      <w:tr w:rsidR="00203F0D">
        <w:trPr>
          <w:trHeight w:val="480"/>
        </w:trPr>
        <w:tc>
          <w:tcPr>
            <w:tcW w:w="54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N </w:t>
            </w:r>
            <w:r>
              <w:rPr>
                <w:sz w:val="20"/>
                <w:szCs w:val="20"/>
              </w:rPr>
              <w:br/>
              <w:t>п/п</w:t>
            </w:r>
          </w:p>
        </w:tc>
        <w:tc>
          <w:tcPr>
            <w:tcW w:w="1994"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Вид   </w:t>
            </w:r>
            <w:r>
              <w:rPr>
                <w:sz w:val="20"/>
                <w:szCs w:val="20"/>
              </w:rPr>
              <w:br/>
              <w:t>имущества</w:t>
            </w:r>
            <w:r>
              <w:rPr>
                <w:sz w:val="20"/>
                <w:szCs w:val="20"/>
              </w:rPr>
              <w:br/>
              <w:t xml:space="preserve">&lt;2*&gt;   </w:t>
            </w:r>
          </w:p>
        </w:tc>
        <w:tc>
          <w:tcPr>
            <w:tcW w:w="201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Вид и сроки  </w:t>
            </w:r>
            <w:r>
              <w:rPr>
                <w:sz w:val="20"/>
                <w:szCs w:val="20"/>
              </w:rPr>
              <w:br/>
              <w:t xml:space="preserve">пользования  </w:t>
            </w:r>
            <w:r>
              <w:rPr>
                <w:sz w:val="20"/>
                <w:szCs w:val="20"/>
              </w:rPr>
              <w:br/>
              <w:t xml:space="preserve">&lt;3*&gt;     </w:t>
            </w:r>
          </w:p>
        </w:tc>
        <w:tc>
          <w:tcPr>
            <w:tcW w:w="180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Основание </w:t>
            </w:r>
            <w:r>
              <w:rPr>
                <w:sz w:val="20"/>
                <w:szCs w:val="20"/>
              </w:rPr>
              <w:br/>
              <w:t>пользования</w:t>
            </w:r>
            <w:r>
              <w:rPr>
                <w:sz w:val="20"/>
                <w:szCs w:val="20"/>
              </w:rPr>
              <w:br/>
              <w:t xml:space="preserve">&lt;4*&gt;    </w:t>
            </w:r>
          </w:p>
        </w:tc>
        <w:tc>
          <w:tcPr>
            <w:tcW w:w="2056"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Местонахождение</w:t>
            </w:r>
            <w:r>
              <w:rPr>
                <w:sz w:val="20"/>
                <w:szCs w:val="20"/>
              </w:rPr>
              <w:br/>
              <w:t xml:space="preserve">(адрес)    </w:t>
            </w:r>
          </w:p>
        </w:tc>
        <w:tc>
          <w:tcPr>
            <w:tcW w:w="1163" w:type="dxa"/>
            <w:tcBorders>
              <w:top w:val="single" w:sz="2" w:space="0" w:color="000000"/>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r>
              <w:rPr>
                <w:sz w:val="20"/>
                <w:szCs w:val="20"/>
              </w:rPr>
              <w:t>Площадь</w:t>
            </w:r>
            <w:r>
              <w:rPr>
                <w:sz w:val="20"/>
                <w:szCs w:val="20"/>
              </w:rPr>
              <w:br/>
              <w:t>(кв. м)</w:t>
            </w: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1  </w:t>
            </w:r>
          </w:p>
        </w:tc>
        <w:tc>
          <w:tcPr>
            <w:tcW w:w="1994"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01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0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056"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163"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2  </w:t>
            </w:r>
          </w:p>
        </w:tc>
        <w:tc>
          <w:tcPr>
            <w:tcW w:w="1994"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01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0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056"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163"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3  </w:t>
            </w:r>
          </w:p>
        </w:tc>
        <w:tc>
          <w:tcPr>
            <w:tcW w:w="1994"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01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0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056"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163"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bl>
    <w:p w:rsidR="00203F0D" w:rsidRDefault="00203F0D" w:rsidP="00387523">
      <w:pPr>
        <w:autoSpaceDE w:val="0"/>
        <w:rPr>
          <w:sz w:val="20"/>
          <w:szCs w:val="20"/>
        </w:rPr>
      </w:pPr>
    </w:p>
    <w:p w:rsidR="00203F0D" w:rsidRDefault="00203F0D" w:rsidP="00DB1677">
      <w:pPr>
        <w:autoSpaceDE w:val="0"/>
        <w:jc w:val="both"/>
        <w:rPr>
          <w:sz w:val="20"/>
          <w:szCs w:val="20"/>
        </w:rPr>
      </w:pPr>
      <w:r>
        <w:rPr>
          <w:sz w:val="20"/>
          <w:szCs w:val="20"/>
        </w:rPr>
        <w:t xml:space="preserve">    &lt;1&gt; Указываются по состоянию на отчетную дату.</w:t>
      </w:r>
    </w:p>
    <w:p w:rsidR="00203F0D" w:rsidRDefault="00203F0D" w:rsidP="00DB1677">
      <w:pPr>
        <w:autoSpaceDE w:val="0"/>
        <w:jc w:val="both"/>
        <w:rPr>
          <w:sz w:val="20"/>
          <w:szCs w:val="20"/>
        </w:rPr>
      </w:pPr>
      <w:r>
        <w:rPr>
          <w:sz w:val="20"/>
          <w:szCs w:val="20"/>
        </w:rPr>
        <w:t xml:space="preserve">    &lt;2&gt;  Указывается  вид  недвижимого  имущества (земельный участок, жилой дом, дача и др.).</w:t>
      </w:r>
    </w:p>
    <w:p w:rsidR="00203F0D" w:rsidRDefault="00203F0D" w:rsidP="00DB1677">
      <w:pPr>
        <w:autoSpaceDE w:val="0"/>
        <w:jc w:val="both"/>
        <w:rPr>
          <w:sz w:val="20"/>
          <w:szCs w:val="20"/>
        </w:rPr>
      </w:pPr>
      <w:r>
        <w:rPr>
          <w:sz w:val="20"/>
          <w:szCs w:val="20"/>
        </w:rPr>
        <w:t xml:space="preserve">    &lt;3&gt;  Указываются  вид  пользования (аренда, безвозмездное пользование и др.) и сроки пользования.</w:t>
      </w:r>
    </w:p>
    <w:p w:rsidR="00203F0D" w:rsidRDefault="00203F0D" w:rsidP="00DB1677">
      <w:pPr>
        <w:autoSpaceDE w:val="0"/>
        <w:jc w:val="both"/>
        <w:rPr>
          <w:sz w:val="20"/>
          <w:szCs w:val="20"/>
        </w:rPr>
      </w:pPr>
      <w:r>
        <w:rPr>
          <w:sz w:val="20"/>
          <w:szCs w:val="20"/>
        </w:rPr>
        <w:t xml:space="preserve">    &lt;4&gt;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203F0D" w:rsidRDefault="00203F0D" w:rsidP="00387523">
      <w:pPr>
        <w:autoSpaceDE w:val="0"/>
        <w:rPr>
          <w:sz w:val="20"/>
          <w:szCs w:val="20"/>
        </w:rPr>
      </w:pPr>
    </w:p>
    <w:p w:rsidR="00203F0D" w:rsidRDefault="00203F0D" w:rsidP="00387523">
      <w:pPr>
        <w:autoSpaceDE w:val="0"/>
      </w:pPr>
      <w:r>
        <w:rPr>
          <w:sz w:val="20"/>
          <w:szCs w:val="20"/>
        </w:rPr>
        <w:t xml:space="preserve">    5.2. Прочие обязательства </w:t>
      </w:r>
      <w:hyperlink r:id="rId7" w:history="1">
        <w:r>
          <w:rPr>
            <w:rStyle w:val="Hyperlink"/>
          </w:rPr>
          <w:t>&lt;1&gt;</w:t>
        </w:r>
      </w:hyperlink>
    </w:p>
    <w:p w:rsidR="00203F0D" w:rsidRDefault="00203F0D" w:rsidP="00387523">
      <w:pPr>
        <w:autoSpaceDE w:val="0"/>
        <w:jc w:val="both"/>
      </w:pPr>
    </w:p>
    <w:tbl>
      <w:tblPr>
        <w:tblW w:w="0" w:type="auto"/>
        <w:tblInd w:w="2" w:type="dxa"/>
        <w:tblLayout w:type="fixed"/>
        <w:tblCellMar>
          <w:left w:w="70" w:type="dxa"/>
          <w:right w:w="70" w:type="dxa"/>
        </w:tblCellMar>
        <w:tblLook w:val="0000"/>
      </w:tblPr>
      <w:tblGrid>
        <w:gridCol w:w="540"/>
        <w:gridCol w:w="1890"/>
        <w:gridCol w:w="1350"/>
        <w:gridCol w:w="1890"/>
        <w:gridCol w:w="1890"/>
        <w:gridCol w:w="1914"/>
      </w:tblGrid>
      <w:tr w:rsidR="00203F0D">
        <w:trPr>
          <w:trHeight w:val="480"/>
        </w:trPr>
        <w:tc>
          <w:tcPr>
            <w:tcW w:w="54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N </w:t>
            </w:r>
            <w:r>
              <w:rPr>
                <w:sz w:val="20"/>
                <w:szCs w:val="20"/>
              </w:rPr>
              <w:br/>
              <w:t>п/п</w:t>
            </w:r>
          </w:p>
        </w:tc>
        <w:tc>
          <w:tcPr>
            <w:tcW w:w="189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Содержание  </w:t>
            </w:r>
            <w:r>
              <w:rPr>
                <w:sz w:val="20"/>
                <w:szCs w:val="20"/>
              </w:rPr>
              <w:br/>
              <w:t>обязательства</w:t>
            </w:r>
            <w:r>
              <w:rPr>
                <w:sz w:val="20"/>
                <w:szCs w:val="20"/>
              </w:rPr>
              <w:br/>
              <w:t xml:space="preserve">&lt;2*&gt;     </w:t>
            </w:r>
          </w:p>
        </w:tc>
        <w:tc>
          <w:tcPr>
            <w:tcW w:w="135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Кредитор </w:t>
            </w:r>
            <w:r>
              <w:rPr>
                <w:sz w:val="20"/>
                <w:szCs w:val="20"/>
              </w:rPr>
              <w:br/>
              <w:t>(должник)</w:t>
            </w:r>
            <w:r>
              <w:rPr>
                <w:sz w:val="20"/>
                <w:szCs w:val="20"/>
              </w:rPr>
              <w:br/>
              <w:t xml:space="preserve">&lt;3*&gt;   </w:t>
            </w:r>
          </w:p>
        </w:tc>
        <w:tc>
          <w:tcPr>
            <w:tcW w:w="189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Основание  </w:t>
            </w:r>
            <w:r>
              <w:rPr>
                <w:sz w:val="20"/>
                <w:szCs w:val="20"/>
              </w:rPr>
              <w:br/>
              <w:t>возникновения</w:t>
            </w:r>
            <w:r>
              <w:rPr>
                <w:sz w:val="20"/>
                <w:szCs w:val="20"/>
              </w:rPr>
              <w:br/>
              <w:t xml:space="preserve">&lt;4*&gt;     </w:t>
            </w:r>
          </w:p>
        </w:tc>
        <w:tc>
          <w:tcPr>
            <w:tcW w:w="189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Сумма    </w:t>
            </w:r>
            <w:r>
              <w:rPr>
                <w:sz w:val="20"/>
                <w:szCs w:val="20"/>
              </w:rPr>
              <w:br/>
              <w:t>обязательства</w:t>
            </w:r>
            <w:r>
              <w:rPr>
                <w:sz w:val="20"/>
                <w:szCs w:val="20"/>
              </w:rPr>
              <w:br/>
              <w:t>&lt;5*&gt; (рублей)</w:t>
            </w:r>
          </w:p>
        </w:tc>
        <w:tc>
          <w:tcPr>
            <w:tcW w:w="1914" w:type="dxa"/>
            <w:tcBorders>
              <w:top w:val="single" w:sz="2" w:space="0" w:color="000000"/>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r>
              <w:rPr>
                <w:sz w:val="20"/>
                <w:szCs w:val="20"/>
              </w:rPr>
              <w:t xml:space="preserve">Условия   </w:t>
            </w:r>
            <w:r>
              <w:rPr>
                <w:sz w:val="20"/>
                <w:szCs w:val="20"/>
              </w:rPr>
              <w:br/>
              <w:t>обязательства</w:t>
            </w:r>
            <w:r>
              <w:rPr>
                <w:sz w:val="20"/>
                <w:szCs w:val="20"/>
              </w:rPr>
              <w:br/>
              <w:t xml:space="preserve">&lt;6*&gt;     </w:t>
            </w: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1  </w:t>
            </w: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35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914"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2  </w:t>
            </w: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35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914"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3  </w:t>
            </w: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35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914"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bl>
    <w:p w:rsidR="00203F0D" w:rsidRDefault="00203F0D" w:rsidP="00387523">
      <w:pPr>
        <w:autoSpaceDE w:val="0"/>
      </w:pPr>
    </w:p>
    <w:p w:rsidR="00203F0D" w:rsidRDefault="00203F0D" w:rsidP="00387523">
      <w:pPr>
        <w:autoSpaceDE w:val="0"/>
        <w:rPr>
          <w:sz w:val="20"/>
          <w:szCs w:val="20"/>
        </w:rPr>
      </w:pPr>
      <w:r>
        <w:rPr>
          <w:sz w:val="20"/>
          <w:szCs w:val="20"/>
        </w:rPr>
        <w:t xml:space="preserve">    Достоверность и полноту настоящих сведений подтверждаю.</w:t>
      </w:r>
    </w:p>
    <w:p w:rsidR="00203F0D" w:rsidRDefault="00203F0D" w:rsidP="00387523">
      <w:pPr>
        <w:autoSpaceDE w:val="0"/>
        <w:rPr>
          <w:sz w:val="20"/>
          <w:szCs w:val="20"/>
        </w:rPr>
      </w:pPr>
    </w:p>
    <w:p w:rsidR="00203F0D" w:rsidRDefault="00203F0D" w:rsidP="00387523">
      <w:pPr>
        <w:autoSpaceDE w:val="0"/>
        <w:rPr>
          <w:sz w:val="20"/>
          <w:szCs w:val="20"/>
        </w:rPr>
      </w:pPr>
      <w:r>
        <w:rPr>
          <w:sz w:val="20"/>
          <w:szCs w:val="20"/>
        </w:rPr>
        <w:t>"__" _____________ 20__ г.    ______________________________________________________________________</w:t>
      </w:r>
    </w:p>
    <w:p w:rsidR="00203F0D" w:rsidRDefault="00203F0D" w:rsidP="00DB1677">
      <w:pPr>
        <w:autoSpaceDE w:val="0"/>
        <w:jc w:val="center"/>
        <w:rPr>
          <w:sz w:val="20"/>
          <w:szCs w:val="20"/>
        </w:rPr>
      </w:pPr>
      <w:r>
        <w:rPr>
          <w:sz w:val="20"/>
          <w:szCs w:val="20"/>
        </w:rPr>
        <w:t>(подпись руководителя муниципального учреждения</w:t>
      </w:r>
    </w:p>
    <w:p w:rsidR="00203F0D" w:rsidRDefault="00203F0D" w:rsidP="00DB1677">
      <w:pPr>
        <w:autoSpaceDE w:val="0"/>
        <w:jc w:val="center"/>
        <w:rPr>
          <w:sz w:val="20"/>
          <w:szCs w:val="20"/>
        </w:rPr>
      </w:pPr>
    </w:p>
    <w:p w:rsidR="00203F0D" w:rsidRDefault="00203F0D" w:rsidP="00387523">
      <w:pPr>
        <w:autoSpaceDE w:val="0"/>
        <w:rPr>
          <w:sz w:val="20"/>
          <w:szCs w:val="20"/>
        </w:rPr>
      </w:pPr>
      <w:r>
        <w:rPr>
          <w:sz w:val="20"/>
          <w:szCs w:val="20"/>
        </w:rPr>
        <w:t>_______________________________________________________________________________________________</w:t>
      </w:r>
    </w:p>
    <w:p w:rsidR="00203F0D" w:rsidRDefault="00203F0D" w:rsidP="00DB1677">
      <w:pPr>
        <w:autoSpaceDE w:val="0"/>
        <w:jc w:val="center"/>
        <w:rPr>
          <w:sz w:val="20"/>
          <w:szCs w:val="20"/>
        </w:rPr>
      </w:pPr>
      <w:r>
        <w:rPr>
          <w:sz w:val="20"/>
          <w:szCs w:val="20"/>
        </w:rPr>
        <w:t>(ф.и.о. и подпись лица, принявшего справку)</w:t>
      </w:r>
    </w:p>
    <w:p w:rsidR="00203F0D" w:rsidRPr="00FD2060" w:rsidRDefault="00203F0D" w:rsidP="00FD2060">
      <w:pPr>
        <w:autoSpaceDE w:val="0"/>
        <w:rPr>
          <w:sz w:val="20"/>
          <w:szCs w:val="20"/>
        </w:rPr>
      </w:pPr>
    </w:p>
    <w:p w:rsidR="00203F0D" w:rsidRDefault="00203F0D" w:rsidP="00387523">
      <w:pPr>
        <w:autoSpaceDE w:val="0"/>
        <w:ind w:firstLine="540"/>
        <w:jc w:val="both"/>
        <w:rPr>
          <w:sz w:val="20"/>
          <w:szCs w:val="20"/>
        </w:rPr>
      </w:pPr>
      <w:r>
        <w:rPr>
          <w:sz w:val="20"/>
          <w:szCs w:val="20"/>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203F0D" w:rsidRDefault="00203F0D" w:rsidP="00387523">
      <w:pPr>
        <w:autoSpaceDE w:val="0"/>
        <w:ind w:firstLine="540"/>
        <w:jc w:val="both"/>
        <w:rPr>
          <w:sz w:val="20"/>
          <w:szCs w:val="20"/>
        </w:rPr>
      </w:pPr>
      <w:r>
        <w:rPr>
          <w:sz w:val="20"/>
          <w:szCs w:val="20"/>
        </w:rPr>
        <w:t>&lt;2&gt; Указывается существо обязательства (заем, кредит и др.).</w:t>
      </w:r>
    </w:p>
    <w:p w:rsidR="00203F0D" w:rsidRDefault="00203F0D" w:rsidP="00387523">
      <w:pPr>
        <w:autoSpaceDE w:val="0"/>
        <w:ind w:firstLine="540"/>
        <w:jc w:val="both"/>
        <w:rPr>
          <w:sz w:val="20"/>
          <w:szCs w:val="20"/>
        </w:rPr>
      </w:pPr>
      <w:r>
        <w:rPr>
          <w:sz w:val="20"/>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203F0D" w:rsidRDefault="00203F0D" w:rsidP="00387523">
      <w:pPr>
        <w:autoSpaceDE w:val="0"/>
        <w:ind w:firstLine="540"/>
        <w:jc w:val="both"/>
        <w:rPr>
          <w:sz w:val="20"/>
          <w:szCs w:val="20"/>
        </w:rPr>
      </w:pPr>
      <w:r>
        <w:rPr>
          <w:sz w:val="20"/>
          <w:szCs w:val="20"/>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203F0D" w:rsidRDefault="00203F0D" w:rsidP="00387523">
      <w:pPr>
        <w:autoSpaceDE w:val="0"/>
        <w:ind w:firstLine="540"/>
        <w:jc w:val="both"/>
        <w:rPr>
          <w:sz w:val="20"/>
          <w:szCs w:val="20"/>
        </w:rPr>
      </w:pPr>
      <w:r>
        <w:rPr>
          <w:sz w:val="20"/>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03F0D" w:rsidRDefault="00203F0D" w:rsidP="00FD2060">
      <w:pPr>
        <w:autoSpaceDE w:val="0"/>
        <w:ind w:firstLine="540"/>
        <w:jc w:val="both"/>
        <w:rPr>
          <w:sz w:val="20"/>
          <w:szCs w:val="20"/>
        </w:rPr>
      </w:pPr>
      <w:r>
        <w:rPr>
          <w:sz w:val="20"/>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03F0D" w:rsidRDefault="00203F0D" w:rsidP="00387523">
      <w:pPr>
        <w:autoSpaceDE w:val="0"/>
        <w:jc w:val="right"/>
        <w:rPr>
          <w:sz w:val="20"/>
          <w:szCs w:val="20"/>
        </w:rPr>
      </w:pPr>
    </w:p>
    <w:p w:rsidR="00203F0D" w:rsidRDefault="00203F0D" w:rsidP="00387523">
      <w:pPr>
        <w:autoSpaceDE w:val="0"/>
        <w:jc w:val="right"/>
        <w:rPr>
          <w:sz w:val="20"/>
          <w:szCs w:val="20"/>
        </w:rPr>
      </w:pPr>
    </w:p>
    <w:p w:rsidR="00203F0D" w:rsidRDefault="00203F0D" w:rsidP="00387523">
      <w:pPr>
        <w:autoSpaceDE w:val="0"/>
        <w:jc w:val="right"/>
        <w:rPr>
          <w:sz w:val="20"/>
          <w:szCs w:val="20"/>
        </w:rPr>
      </w:pPr>
    </w:p>
    <w:p w:rsidR="00203F0D" w:rsidRDefault="00203F0D" w:rsidP="00387523">
      <w:pPr>
        <w:autoSpaceDE w:val="0"/>
        <w:jc w:val="right"/>
        <w:rPr>
          <w:sz w:val="20"/>
          <w:szCs w:val="20"/>
        </w:rPr>
      </w:pPr>
    </w:p>
    <w:p w:rsidR="00203F0D" w:rsidRDefault="00203F0D" w:rsidP="00387523">
      <w:pPr>
        <w:autoSpaceDE w:val="0"/>
        <w:jc w:val="right"/>
        <w:rPr>
          <w:sz w:val="20"/>
          <w:szCs w:val="20"/>
        </w:rPr>
      </w:pPr>
    </w:p>
    <w:p w:rsidR="00203F0D" w:rsidRDefault="00203F0D" w:rsidP="00387523">
      <w:pPr>
        <w:autoSpaceDE w:val="0"/>
        <w:jc w:val="right"/>
        <w:rPr>
          <w:sz w:val="20"/>
          <w:szCs w:val="20"/>
        </w:rPr>
      </w:pPr>
    </w:p>
    <w:p w:rsidR="00203F0D" w:rsidRDefault="00203F0D" w:rsidP="00387523">
      <w:pPr>
        <w:autoSpaceDE w:val="0"/>
        <w:jc w:val="right"/>
        <w:rPr>
          <w:sz w:val="20"/>
          <w:szCs w:val="20"/>
        </w:rPr>
      </w:pPr>
    </w:p>
    <w:p w:rsidR="00203F0D" w:rsidRDefault="00203F0D" w:rsidP="00387523">
      <w:pPr>
        <w:autoSpaceDE w:val="0"/>
        <w:jc w:val="right"/>
        <w:rPr>
          <w:sz w:val="20"/>
          <w:szCs w:val="20"/>
        </w:rPr>
      </w:pPr>
    </w:p>
    <w:p w:rsidR="00203F0D" w:rsidRDefault="00203F0D" w:rsidP="00387523">
      <w:pPr>
        <w:autoSpaceDE w:val="0"/>
        <w:jc w:val="right"/>
        <w:rPr>
          <w:sz w:val="20"/>
          <w:szCs w:val="20"/>
        </w:rPr>
      </w:pPr>
    </w:p>
    <w:p w:rsidR="00203F0D" w:rsidRDefault="00203F0D" w:rsidP="00387523">
      <w:pPr>
        <w:autoSpaceDE w:val="0"/>
        <w:jc w:val="right"/>
        <w:rPr>
          <w:sz w:val="20"/>
          <w:szCs w:val="20"/>
        </w:rPr>
      </w:pPr>
    </w:p>
    <w:p w:rsidR="00203F0D" w:rsidRDefault="00203F0D" w:rsidP="00387523">
      <w:pPr>
        <w:autoSpaceDE w:val="0"/>
        <w:jc w:val="right"/>
        <w:rPr>
          <w:sz w:val="20"/>
          <w:szCs w:val="20"/>
        </w:rPr>
      </w:pPr>
    </w:p>
    <w:p w:rsidR="00203F0D" w:rsidRDefault="00203F0D" w:rsidP="00FD2060">
      <w:pPr>
        <w:autoSpaceDE w:val="0"/>
        <w:autoSpaceDN w:val="0"/>
        <w:adjustRightInd w:val="0"/>
        <w:jc w:val="right"/>
        <w:outlineLvl w:val="0"/>
      </w:pPr>
      <w:r>
        <w:t>Приложение № 4</w:t>
      </w:r>
    </w:p>
    <w:p w:rsidR="00203F0D" w:rsidRPr="00985831" w:rsidRDefault="00203F0D" w:rsidP="00FD2060">
      <w:pPr>
        <w:autoSpaceDE w:val="0"/>
        <w:autoSpaceDN w:val="0"/>
        <w:adjustRightInd w:val="0"/>
        <w:jc w:val="right"/>
        <w:outlineLvl w:val="0"/>
      </w:pPr>
      <w:r>
        <w:t>к постановлению</w:t>
      </w:r>
      <w:r w:rsidRPr="00985831">
        <w:t xml:space="preserve"> местной администрации </w:t>
      </w:r>
    </w:p>
    <w:p w:rsidR="00203F0D" w:rsidRPr="00985831" w:rsidRDefault="00203F0D" w:rsidP="00FD2060">
      <w:pPr>
        <w:autoSpaceDE w:val="0"/>
        <w:autoSpaceDN w:val="0"/>
        <w:adjustRightInd w:val="0"/>
        <w:jc w:val="right"/>
        <w:outlineLvl w:val="0"/>
      </w:pPr>
      <w:r w:rsidRPr="00985831">
        <w:t xml:space="preserve">внутригородского муниципального образования </w:t>
      </w:r>
    </w:p>
    <w:p w:rsidR="00203F0D" w:rsidRPr="00985831" w:rsidRDefault="00203F0D" w:rsidP="00FD2060">
      <w:pPr>
        <w:autoSpaceDE w:val="0"/>
        <w:autoSpaceDN w:val="0"/>
        <w:adjustRightInd w:val="0"/>
        <w:jc w:val="right"/>
        <w:outlineLvl w:val="0"/>
      </w:pPr>
      <w:r w:rsidRPr="00985831">
        <w:t>Санкт-Петербурга муниципальный округ Купчино</w:t>
      </w:r>
    </w:p>
    <w:p w:rsidR="00203F0D" w:rsidRDefault="00203F0D" w:rsidP="00FD2060">
      <w:pPr>
        <w:autoSpaceDE w:val="0"/>
        <w:autoSpaceDN w:val="0"/>
        <w:adjustRightInd w:val="0"/>
        <w:jc w:val="right"/>
        <w:outlineLvl w:val="0"/>
      </w:pPr>
      <w:r>
        <w:t>от «26» марта 2013</w:t>
      </w:r>
      <w:r w:rsidRPr="00985831">
        <w:t xml:space="preserve"> года № </w:t>
      </w:r>
      <w:r>
        <w:t>18</w:t>
      </w:r>
    </w:p>
    <w:p w:rsidR="00203F0D" w:rsidRDefault="00203F0D" w:rsidP="00FD2060">
      <w:pPr>
        <w:autoSpaceDE w:val="0"/>
        <w:autoSpaceDN w:val="0"/>
        <w:adjustRightInd w:val="0"/>
        <w:jc w:val="right"/>
        <w:outlineLvl w:val="0"/>
      </w:pPr>
    </w:p>
    <w:p w:rsidR="00203F0D" w:rsidRPr="00985831" w:rsidRDefault="00203F0D" w:rsidP="00FD2060">
      <w:pPr>
        <w:autoSpaceDE w:val="0"/>
        <w:autoSpaceDN w:val="0"/>
        <w:adjustRightInd w:val="0"/>
        <w:jc w:val="right"/>
        <w:outlineLvl w:val="0"/>
      </w:pPr>
    </w:p>
    <w:p w:rsidR="00203F0D" w:rsidRDefault="00203F0D" w:rsidP="00387523">
      <w:pPr>
        <w:autoSpaceDE w:val="0"/>
        <w:jc w:val="right"/>
        <w:rPr>
          <w:sz w:val="20"/>
          <w:szCs w:val="20"/>
        </w:rPr>
      </w:pPr>
      <w:r>
        <w:rPr>
          <w:sz w:val="20"/>
          <w:szCs w:val="20"/>
        </w:rPr>
        <w:t xml:space="preserve"> (форма)</w:t>
      </w:r>
    </w:p>
    <w:p w:rsidR="00203F0D" w:rsidRDefault="00203F0D" w:rsidP="00387523">
      <w:pPr>
        <w:autoSpaceDE w:val="0"/>
        <w:jc w:val="right"/>
        <w:rPr>
          <w:sz w:val="28"/>
          <w:szCs w:val="28"/>
        </w:rPr>
      </w:pPr>
    </w:p>
    <w:p w:rsidR="00203F0D" w:rsidRDefault="00203F0D" w:rsidP="00DB1677">
      <w:pPr>
        <w:autoSpaceDE w:val="0"/>
        <w:jc w:val="center"/>
        <w:rPr>
          <w:sz w:val="20"/>
          <w:szCs w:val="20"/>
        </w:rPr>
      </w:pPr>
      <w:r w:rsidRPr="00DB1677">
        <w:rPr>
          <w:sz w:val="20"/>
          <w:szCs w:val="20"/>
          <w:u w:val="single"/>
        </w:rPr>
        <w:t xml:space="preserve">В </w:t>
      </w:r>
      <w:r>
        <w:rPr>
          <w:sz w:val="20"/>
          <w:szCs w:val="20"/>
        </w:rPr>
        <w:t>_</w:t>
      </w:r>
      <w:r>
        <w:rPr>
          <w:sz w:val="20"/>
          <w:szCs w:val="20"/>
          <w:u w:val="single"/>
        </w:rPr>
        <w:t xml:space="preserve">местную администрацию </w:t>
      </w:r>
      <w:r w:rsidRPr="00900D97">
        <w:rPr>
          <w:sz w:val="20"/>
          <w:szCs w:val="20"/>
          <w:u w:val="single"/>
        </w:rPr>
        <w:t xml:space="preserve">Муниципального образования муниципальный округ </w:t>
      </w:r>
      <w:r>
        <w:rPr>
          <w:sz w:val="20"/>
          <w:szCs w:val="20"/>
          <w:u w:val="single"/>
        </w:rPr>
        <w:t>Купчино</w:t>
      </w:r>
    </w:p>
    <w:p w:rsidR="00203F0D" w:rsidRDefault="00203F0D" w:rsidP="00387523">
      <w:pPr>
        <w:autoSpaceDE w:val="0"/>
        <w:jc w:val="center"/>
        <w:rPr>
          <w:sz w:val="20"/>
          <w:szCs w:val="20"/>
        </w:rPr>
      </w:pPr>
    </w:p>
    <w:p w:rsidR="00203F0D" w:rsidRDefault="00203F0D" w:rsidP="00387523">
      <w:pPr>
        <w:autoSpaceDE w:val="0"/>
        <w:rPr>
          <w:sz w:val="20"/>
          <w:szCs w:val="20"/>
        </w:rPr>
      </w:pPr>
    </w:p>
    <w:p w:rsidR="00203F0D" w:rsidRDefault="00203F0D" w:rsidP="00387523">
      <w:pPr>
        <w:autoSpaceDE w:val="0"/>
        <w:rPr>
          <w:sz w:val="20"/>
          <w:szCs w:val="20"/>
        </w:rPr>
      </w:pPr>
    </w:p>
    <w:p w:rsidR="00203F0D" w:rsidRDefault="00203F0D" w:rsidP="00387523">
      <w:pPr>
        <w:autoSpaceDE w:val="0"/>
        <w:jc w:val="center"/>
        <w:rPr>
          <w:sz w:val="20"/>
          <w:szCs w:val="20"/>
        </w:rPr>
      </w:pPr>
      <w:bookmarkStart w:id="5" w:name="Par395"/>
      <w:bookmarkEnd w:id="5"/>
      <w:r>
        <w:rPr>
          <w:sz w:val="20"/>
          <w:szCs w:val="20"/>
        </w:rPr>
        <w:t>СПРАВКА</w:t>
      </w:r>
    </w:p>
    <w:p w:rsidR="00203F0D" w:rsidRDefault="00203F0D" w:rsidP="00387523">
      <w:pPr>
        <w:autoSpaceDE w:val="0"/>
        <w:jc w:val="center"/>
        <w:rPr>
          <w:sz w:val="20"/>
          <w:szCs w:val="20"/>
        </w:rPr>
      </w:pPr>
      <w:bookmarkStart w:id="6" w:name="Par396"/>
      <w:bookmarkEnd w:id="6"/>
      <w:r>
        <w:rPr>
          <w:sz w:val="20"/>
          <w:szCs w:val="20"/>
        </w:rPr>
        <w:t>о доходах, об имуществе и обязательствах имущественного</w:t>
      </w:r>
    </w:p>
    <w:p w:rsidR="00203F0D" w:rsidRDefault="00203F0D" w:rsidP="00387523">
      <w:pPr>
        <w:autoSpaceDE w:val="0"/>
        <w:jc w:val="center"/>
        <w:rPr>
          <w:sz w:val="20"/>
          <w:szCs w:val="20"/>
        </w:rPr>
      </w:pPr>
      <w:r>
        <w:rPr>
          <w:sz w:val="20"/>
          <w:szCs w:val="20"/>
        </w:rPr>
        <w:t>характера супруги (супруга) и несовершеннолетних детей</w:t>
      </w:r>
    </w:p>
    <w:p w:rsidR="00203F0D" w:rsidRDefault="00203F0D" w:rsidP="00387523">
      <w:pPr>
        <w:autoSpaceDE w:val="0"/>
        <w:jc w:val="center"/>
        <w:rPr>
          <w:sz w:val="20"/>
          <w:szCs w:val="20"/>
        </w:rPr>
      </w:pPr>
      <w:bookmarkStart w:id="7" w:name="Par398"/>
      <w:bookmarkEnd w:id="7"/>
      <w:r>
        <w:rPr>
          <w:sz w:val="20"/>
          <w:szCs w:val="20"/>
        </w:rPr>
        <w:t xml:space="preserve">лица, поступающего на работу на должность руководителя </w:t>
      </w:r>
    </w:p>
    <w:p w:rsidR="00203F0D" w:rsidRDefault="00203F0D" w:rsidP="00387523">
      <w:pPr>
        <w:autoSpaceDE w:val="0"/>
        <w:jc w:val="center"/>
      </w:pPr>
      <w:r>
        <w:rPr>
          <w:sz w:val="20"/>
          <w:szCs w:val="20"/>
        </w:rPr>
        <w:t>муниципального учреждения</w:t>
      </w:r>
      <w:hyperlink w:anchor="Par489" w:history="1">
        <w:r>
          <w:rPr>
            <w:rStyle w:val="Hyperlink"/>
          </w:rPr>
          <w:t>&lt;1&gt;</w:t>
        </w:r>
      </w:hyperlink>
    </w:p>
    <w:p w:rsidR="00203F0D" w:rsidRDefault="00203F0D" w:rsidP="00387523">
      <w:pPr>
        <w:autoSpaceDE w:val="0"/>
        <w:jc w:val="center"/>
        <w:rPr>
          <w:sz w:val="20"/>
          <w:szCs w:val="20"/>
        </w:rPr>
      </w:pPr>
      <w:r w:rsidRPr="00900D97">
        <w:rPr>
          <w:sz w:val="20"/>
          <w:szCs w:val="20"/>
          <w:u w:val="single"/>
        </w:rPr>
        <w:t xml:space="preserve">Муниципального образования муниципальный округ </w:t>
      </w:r>
      <w:r>
        <w:rPr>
          <w:sz w:val="20"/>
          <w:szCs w:val="20"/>
          <w:u w:val="single"/>
        </w:rPr>
        <w:t>Купчино</w:t>
      </w:r>
    </w:p>
    <w:p w:rsidR="00203F0D" w:rsidRDefault="00203F0D" w:rsidP="00387523">
      <w:pPr>
        <w:autoSpaceDE w:val="0"/>
        <w:jc w:val="center"/>
        <w:rPr>
          <w:sz w:val="20"/>
          <w:szCs w:val="20"/>
        </w:rPr>
      </w:pPr>
      <w:bookmarkStart w:id="8" w:name="Par400"/>
      <w:bookmarkEnd w:id="8"/>
    </w:p>
    <w:p w:rsidR="00203F0D" w:rsidRDefault="00203F0D" w:rsidP="00387523">
      <w:pPr>
        <w:autoSpaceDE w:val="0"/>
        <w:rPr>
          <w:sz w:val="20"/>
          <w:szCs w:val="20"/>
        </w:rPr>
      </w:pPr>
      <w:r>
        <w:rPr>
          <w:sz w:val="20"/>
          <w:szCs w:val="20"/>
        </w:rPr>
        <w:t xml:space="preserve">    Я, ___________________________________________________________________________________________</w:t>
      </w:r>
    </w:p>
    <w:p w:rsidR="00203F0D" w:rsidRDefault="00203F0D" w:rsidP="00387523">
      <w:pPr>
        <w:autoSpaceDE w:val="0"/>
        <w:rPr>
          <w:sz w:val="20"/>
          <w:szCs w:val="20"/>
        </w:rPr>
      </w:pPr>
    </w:p>
    <w:p w:rsidR="00203F0D" w:rsidRDefault="00203F0D" w:rsidP="00387523">
      <w:pPr>
        <w:autoSpaceDE w:val="0"/>
        <w:rPr>
          <w:sz w:val="20"/>
          <w:szCs w:val="20"/>
        </w:rPr>
      </w:pPr>
      <w:r>
        <w:rPr>
          <w:sz w:val="20"/>
          <w:szCs w:val="20"/>
        </w:rPr>
        <w:t>_______________________________________________________________________________________________,</w:t>
      </w:r>
    </w:p>
    <w:p w:rsidR="00203F0D" w:rsidRDefault="00203F0D" w:rsidP="002A482B">
      <w:pPr>
        <w:autoSpaceDE w:val="0"/>
        <w:jc w:val="center"/>
        <w:rPr>
          <w:sz w:val="20"/>
          <w:szCs w:val="20"/>
        </w:rPr>
      </w:pPr>
      <w:r>
        <w:rPr>
          <w:sz w:val="20"/>
          <w:szCs w:val="20"/>
        </w:rPr>
        <w:t>(фамилия, имя, отчество, дата рождения)</w:t>
      </w:r>
    </w:p>
    <w:p w:rsidR="00203F0D" w:rsidRDefault="00203F0D" w:rsidP="00387523">
      <w:pPr>
        <w:autoSpaceDE w:val="0"/>
        <w:rPr>
          <w:sz w:val="20"/>
          <w:szCs w:val="20"/>
        </w:rPr>
      </w:pPr>
    </w:p>
    <w:p w:rsidR="00203F0D" w:rsidRDefault="00203F0D" w:rsidP="00387523">
      <w:pPr>
        <w:autoSpaceDE w:val="0"/>
        <w:rPr>
          <w:sz w:val="20"/>
          <w:szCs w:val="20"/>
        </w:rPr>
      </w:pPr>
      <w:r>
        <w:rPr>
          <w:sz w:val="20"/>
          <w:szCs w:val="20"/>
        </w:rPr>
        <w:t>_______________________________________________________________________________________________</w:t>
      </w:r>
    </w:p>
    <w:p w:rsidR="00203F0D" w:rsidRDefault="00203F0D" w:rsidP="00387523">
      <w:pPr>
        <w:autoSpaceDE w:val="0"/>
        <w:rPr>
          <w:sz w:val="20"/>
          <w:szCs w:val="20"/>
        </w:rPr>
      </w:pPr>
    </w:p>
    <w:p w:rsidR="00203F0D" w:rsidRDefault="00203F0D" w:rsidP="00387523">
      <w:pPr>
        <w:autoSpaceDE w:val="0"/>
        <w:rPr>
          <w:sz w:val="20"/>
          <w:szCs w:val="20"/>
        </w:rPr>
      </w:pPr>
      <w:r>
        <w:rPr>
          <w:sz w:val="20"/>
          <w:szCs w:val="20"/>
        </w:rPr>
        <w:t>_______________________________________________________________________________________________</w:t>
      </w:r>
    </w:p>
    <w:p w:rsidR="00203F0D" w:rsidRDefault="00203F0D" w:rsidP="00387523">
      <w:pPr>
        <w:autoSpaceDE w:val="0"/>
        <w:rPr>
          <w:sz w:val="20"/>
          <w:szCs w:val="20"/>
        </w:rPr>
      </w:pPr>
    </w:p>
    <w:p w:rsidR="00203F0D" w:rsidRDefault="00203F0D" w:rsidP="00387523">
      <w:pPr>
        <w:autoSpaceDE w:val="0"/>
        <w:rPr>
          <w:sz w:val="20"/>
          <w:szCs w:val="20"/>
        </w:rPr>
      </w:pPr>
      <w:r>
        <w:rPr>
          <w:sz w:val="20"/>
          <w:szCs w:val="20"/>
        </w:rPr>
        <w:t>_______________________________________________________________________________________________,</w:t>
      </w:r>
    </w:p>
    <w:p w:rsidR="00203F0D" w:rsidRDefault="00203F0D" w:rsidP="00387523">
      <w:pPr>
        <w:autoSpaceDE w:val="0"/>
        <w:rPr>
          <w:sz w:val="20"/>
          <w:szCs w:val="20"/>
        </w:rPr>
      </w:pPr>
      <w:r>
        <w:rPr>
          <w:sz w:val="20"/>
          <w:szCs w:val="20"/>
        </w:rPr>
        <w:t xml:space="preserve">                          (основное место работы, в случае отсутствия основного места работы – род занятий)</w:t>
      </w:r>
    </w:p>
    <w:p w:rsidR="00203F0D" w:rsidRDefault="00203F0D" w:rsidP="00387523">
      <w:pPr>
        <w:autoSpaceDE w:val="0"/>
        <w:rPr>
          <w:sz w:val="20"/>
          <w:szCs w:val="20"/>
        </w:rPr>
      </w:pPr>
    </w:p>
    <w:p w:rsidR="00203F0D" w:rsidRDefault="00203F0D" w:rsidP="00387523">
      <w:pPr>
        <w:autoSpaceDE w:val="0"/>
        <w:rPr>
          <w:sz w:val="20"/>
          <w:szCs w:val="20"/>
        </w:rPr>
      </w:pPr>
      <w:r>
        <w:rPr>
          <w:sz w:val="20"/>
          <w:szCs w:val="20"/>
        </w:rPr>
        <w:t>проживающий по адресу: _________________________________________________________________________</w:t>
      </w:r>
    </w:p>
    <w:p w:rsidR="00203F0D" w:rsidRDefault="00203F0D" w:rsidP="00DB1677">
      <w:pPr>
        <w:autoSpaceDE w:val="0"/>
        <w:jc w:val="center"/>
        <w:rPr>
          <w:sz w:val="20"/>
          <w:szCs w:val="20"/>
        </w:rPr>
      </w:pPr>
      <w:r>
        <w:rPr>
          <w:sz w:val="20"/>
          <w:szCs w:val="20"/>
        </w:rPr>
        <w:t>(адрес места жительства)</w:t>
      </w:r>
    </w:p>
    <w:p w:rsidR="00203F0D" w:rsidRDefault="00203F0D" w:rsidP="00DB1677">
      <w:pPr>
        <w:autoSpaceDE w:val="0"/>
        <w:jc w:val="center"/>
        <w:rPr>
          <w:sz w:val="20"/>
          <w:szCs w:val="20"/>
        </w:rPr>
      </w:pPr>
      <w:r>
        <w:rPr>
          <w:sz w:val="20"/>
          <w:szCs w:val="20"/>
        </w:rPr>
        <w:t>_______________________________________________________________________________________________,</w:t>
      </w:r>
    </w:p>
    <w:p w:rsidR="00203F0D" w:rsidRDefault="00203F0D" w:rsidP="00DB1677">
      <w:pPr>
        <w:autoSpaceDE w:val="0"/>
        <w:jc w:val="center"/>
        <w:rPr>
          <w:sz w:val="20"/>
          <w:szCs w:val="20"/>
        </w:rPr>
      </w:pPr>
      <w:r>
        <w:rPr>
          <w:sz w:val="20"/>
          <w:szCs w:val="20"/>
        </w:rPr>
        <w:t>сообщаю  сведения о доходах моей (моего)</w:t>
      </w:r>
    </w:p>
    <w:p w:rsidR="00203F0D" w:rsidRDefault="00203F0D" w:rsidP="00DB1677">
      <w:pPr>
        <w:autoSpaceDE w:val="0"/>
        <w:jc w:val="center"/>
        <w:rPr>
          <w:sz w:val="20"/>
          <w:szCs w:val="20"/>
        </w:rPr>
      </w:pPr>
      <w:r>
        <w:rPr>
          <w:sz w:val="20"/>
          <w:szCs w:val="20"/>
        </w:rPr>
        <w:t>_______________________________________________________________________________________________</w:t>
      </w:r>
    </w:p>
    <w:p w:rsidR="00203F0D" w:rsidRDefault="00203F0D" w:rsidP="00DB1677">
      <w:pPr>
        <w:autoSpaceDE w:val="0"/>
        <w:jc w:val="center"/>
        <w:rPr>
          <w:sz w:val="20"/>
          <w:szCs w:val="20"/>
        </w:rPr>
      </w:pPr>
      <w:r>
        <w:rPr>
          <w:sz w:val="20"/>
          <w:szCs w:val="20"/>
        </w:rPr>
        <w:t>(супруги (супруга), несовершеннолетней дочери, несовершеннолетнего сына)</w:t>
      </w:r>
    </w:p>
    <w:p w:rsidR="00203F0D" w:rsidRDefault="00203F0D" w:rsidP="00DB1677">
      <w:pPr>
        <w:autoSpaceDE w:val="0"/>
        <w:jc w:val="center"/>
        <w:rPr>
          <w:sz w:val="20"/>
          <w:szCs w:val="20"/>
        </w:rPr>
      </w:pPr>
      <w:r>
        <w:rPr>
          <w:sz w:val="20"/>
          <w:szCs w:val="20"/>
        </w:rPr>
        <w:t>_______________________________________________________________________________________________</w:t>
      </w:r>
    </w:p>
    <w:p w:rsidR="00203F0D" w:rsidRDefault="00203F0D" w:rsidP="00DB1677">
      <w:pPr>
        <w:autoSpaceDE w:val="0"/>
        <w:jc w:val="center"/>
        <w:rPr>
          <w:sz w:val="20"/>
          <w:szCs w:val="20"/>
        </w:rPr>
      </w:pPr>
      <w:r>
        <w:rPr>
          <w:sz w:val="20"/>
          <w:szCs w:val="20"/>
        </w:rPr>
        <w:t>(фамилия, имя, отчество, дата рождения)</w:t>
      </w:r>
    </w:p>
    <w:p w:rsidR="00203F0D" w:rsidRDefault="00203F0D" w:rsidP="00DB1677">
      <w:pPr>
        <w:autoSpaceDE w:val="0"/>
        <w:jc w:val="center"/>
        <w:rPr>
          <w:sz w:val="20"/>
          <w:szCs w:val="20"/>
        </w:rPr>
      </w:pPr>
      <w:r>
        <w:rPr>
          <w:sz w:val="20"/>
          <w:szCs w:val="20"/>
        </w:rPr>
        <w:t>_______________________________________________________________________________________________,</w:t>
      </w:r>
    </w:p>
    <w:p w:rsidR="00203F0D" w:rsidRDefault="00203F0D" w:rsidP="00DB1677">
      <w:pPr>
        <w:autoSpaceDE w:val="0"/>
        <w:jc w:val="center"/>
        <w:rPr>
          <w:sz w:val="20"/>
          <w:szCs w:val="20"/>
        </w:rPr>
      </w:pPr>
      <w:r>
        <w:rPr>
          <w:sz w:val="20"/>
          <w:szCs w:val="20"/>
        </w:rPr>
        <w:t>(основное место работы или службы, занимаемая должность,</w:t>
      </w:r>
    </w:p>
    <w:p w:rsidR="00203F0D" w:rsidRDefault="00203F0D" w:rsidP="00DB1677">
      <w:pPr>
        <w:autoSpaceDE w:val="0"/>
        <w:jc w:val="center"/>
        <w:rPr>
          <w:sz w:val="20"/>
          <w:szCs w:val="20"/>
        </w:rPr>
      </w:pPr>
      <w:r>
        <w:rPr>
          <w:sz w:val="20"/>
          <w:szCs w:val="20"/>
        </w:rPr>
        <w:t>в случае отсутствия основного места работы или службы - род занятий)</w:t>
      </w:r>
    </w:p>
    <w:p w:rsidR="00203F0D" w:rsidRDefault="00203F0D" w:rsidP="00387523">
      <w:pPr>
        <w:autoSpaceDE w:val="0"/>
        <w:rPr>
          <w:sz w:val="20"/>
          <w:szCs w:val="20"/>
        </w:rPr>
      </w:pPr>
    </w:p>
    <w:p w:rsidR="00203F0D" w:rsidRDefault="00203F0D" w:rsidP="00387523">
      <w:pPr>
        <w:autoSpaceDE w:val="0"/>
        <w:rPr>
          <w:sz w:val="20"/>
          <w:szCs w:val="20"/>
        </w:rPr>
      </w:pPr>
      <w:r>
        <w:rPr>
          <w:sz w:val="20"/>
          <w:szCs w:val="20"/>
        </w:rPr>
        <w:t xml:space="preserve">об  имуществе,  о  вкладах  в банках,  ценных  бумагах,  об  обязательствах имущественного  характера.  </w:t>
      </w:r>
    </w:p>
    <w:p w:rsidR="00203F0D" w:rsidRDefault="00203F0D" w:rsidP="00387523">
      <w:pPr>
        <w:autoSpaceDE w:val="0"/>
        <w:rPr>
          <w:sz w:val="20"/>
          <w:szCs w:val="20"/>
        </w:rPr>
      </w:pPr>
    </w:p>
    <w:p w:rsidR="00203F0D" w:rsidRDefault="00203F0D" w:rsidP="00387523">
      <w:pPr>
        <w:autoSpaceDE w:val="0"/>
        <w:rPr>
          <w:sz w:val="20"/>
          <w:szCs w:val="20"/>
        </w:rPr>
      </w:pPr>
    </w:p>
    <w:p w:rsidR="00203F0D" w:rsidRDefault="00203F0D" w:rsidP="002A482B">
      <w:pPr>
        <w:autoSpaceDE w:val="0"/>
        <w:jc w:val="both"/>
        <w:rPr>
          <w:sz w:val="20"/>
          <w:szCs w:val="20"/>
        </w:rPr>
      </w:pPr>
      <w:r>
        <w:rPr>
          <w:sz w:val="20"/>
          <w:szCs w:val="20"/>
        </w:rPr>
        <w:t xml:space="preserve">    &lt;1&gt;  Сведения представляются отдельно на супругу (супруга) и на каждого из    несовершеннолетних   детей   лица, поступающего на работу на должность руководителя муниципального учреждения, представляющего сведения.</w:t>
      </w:r>
    </w:p>
    <w:p w:rsidR="00203F0D" w:rsidRDefault="00203F0D" w:rsidP="00387523">
      <w:pPr>
        <w:autoSpaceDE w:val="0"/>
        <w:rPr>
          <w:sz w:val="20"/>
          <w:szCs w:val="20"/>
        </w:rPr>
      </w:pPr>
    </w:p>
    <w:p w:rsidR="00203F0D" w:rsidRDefault="00203F0D" w:rsidP="00387523">
      <w:pPr>
        <w:autoSpaceDE w:val="0"/>
        <w:jc w:val="center"/>
        <w:rPr>
          <w:sz w:val="20"/>
          <w:szCs w:val="20"/>
        </w:rPr>
      </w:pPr>
      <w:bookmarkStart w:id="9" w:name="Par432"/>
      <w:bookmarkEnd w:id="9"/>
      <w:r>
        <w:rPr>
          <w:sz w:val="20"/>
          <w:szCs w:val="20"/>
        </w:rPr>
        <w:t xml:space="preserve">    Раздел 1. Сведения о доходах </w:t>
      </w:r>
      <w:hyperlink w:anchor="Par529" w:history="1">
        <w:r>
          <w:rPr>
            <w:rStyle w:val="Hyperlink"/>
          </w:rPr>
          <w:t>&lt;1&gt;</w:t>
        </w:r>
      </w:hyperlink>
    </w:p>
    <w:p w:rsidR="00203F0D" w:rsidRDefault="00203F0D" w:rsidP="00387523">
      <w:pPr>
        <w:autoSpaceDE w:val="0"/>
        <w:rPr>
          <w:sz w:val="20"/>
          <w:szCs w:val="20"/>
        </w:rPr>
      </w:pPr>
      <w:bookmarkStart w:id="10" w:name="Par433"/>
      <w:bookmarkEnd w:id="10"/>
    </w:p>
    <w:tbl>
      <w:tblPr>
        <w:tblW w:w="0" w:type="auto"/>
        <w:tblInd w:w="2" w:type="dxa"/>
        <w:tblLayout w:type="fixed"/>
        <w:tblCellMar>
          <w:top w:w="55" w:type="dxa"/>
          <w:left w:w="55" w:type="dxa"/>
          <w:bottom w:w="55" w:type="dxa"/>
          <w:right w:w="55" w:type="dxa"/>
        </w:tblCellMar>
        <w:tblLook w:val="0000"/>
      </w:tblPr>
      <w:tblGrid>
        <w:gridCol w:w="556"/>
        <w:gridCol w:w="5868"/>
        <w:gridCol w:w="3236"/>
      </w:tblGrid>
      <w:tr w:rsidR="00203F0D">
        <w:tc>
          <w:tcPr>
            <w:tcW w:w="556" w:type="dxa"/>
            <w:tcBorders>
              <w:top w:val="single" w:sz="2" w:space="0" w:color="000000"/>
              <w:left w:val="single" w:sz="2" w:space="0" w:color="000000"/>
              <w:bottom w:val="single" w:sz="2" w:space="0" w:color="000000"/>
            </w:tcBorders>
          </w:tcPr>
          <w:p w:rsidR="00203F0D" w:rsidRDefault="00203F0D" w:rsidP="003C58B4">
            <w:pPr>
              <w:pStyle w:val="a3"/>
              <w:snapToGrid w:val="0"/>
              <w:rPr>
                <w:sz w:val="20"/>
                <w:szCs w:val="20"/>
              </w:rPr>
            </w:pPr>
            <w:r>
              <w:rPr>
                <w:sz w:val="20"/>
                <w:szCs w:val="20"/>
              </w:rPr>
              <w:t>№ п/п</w:t>
            </w:r>
          </w:p>
        </w:tc>
        <w:tc>
          <w:tcPr>
            <w:tcW w:w="5868" w:type="dxa"/>
            <w:tcBorders>
              <w:top w:val="single" w:sz="2" w:space="0" w:color="000000"/>
              <w:left w:val="single" w:sz="2" w:space="0" w:color="000000"/>
              <w:bottom w:val="single" w:sz="2" w:space="0" w:color="000000"/>
            </w:tcBorders>
          </w:tcPr>
          <w:p w:rsidR="00203F0D" w:rsidRDefault="00203F0D" w:rsidP="003C58B4">
            <w:pPr>
              <w:autoSpaceDE w:val="0"/>
              <w:snapToGrid w:val="0"/>
              <w:jc w:val="center"/>
              <w:rPr>
                <w:sz w:val="20"/>
                <w:szCs w:val="20"/>
              </w:rPr>
            </w:pPr>
            <w:r>
              <w:rPr>
                <w:sz w:val="20"/>
                <w:szCs w:val="20"/>
              </w:rPr>
              <w:t xml:space="preserve"> Вид дохода   </w:t>
            </w:r>
          </w:p>
        </w:tc>
        <w:tc>
          <w:tcPr>
            <w:tcW w:w="3236" w:type="dxa"/>
            <w:tcBorders>
              <w:top w:val="single" w:sz="2" w:space="0" w:color="000000"/>
              <w:left w:val="single" w:sz="2" w:space="0" w:color="000000"/>
              <w:bottom w:val="single" w:sz="2" w:space="0" w:color="000000"/>
              <w:right w:val="single" w:sz="2" w:space="0" w:color="000000"/>
            </w:tcBorders>
          </w:tcPr>
          <w:p w:rsidR="00203F0D" w:rsidRDefault="00203F0D" w:rsidP="003C58B4">
            <w:pPr>
              <w:autoSpaceDE w:val="0"/>
              <w:snapToGrid w:val="0"/>
              <w:jc w:val="center"/>
              <w:rPr>
                <w:sz w:val="20"/>
                <w:szCs w:val="20"/>
              </w:rPr>
            </w:pPr>
            <w:r>
              <w:rPr>
                <w:sz w:val="20"/>
                <w:szCs w:val="20"/>
              </w:rPr>
              <w:t>Величина  дохода &lt;2*&gt;</w:t>
            </w:r>
          </w:p>
          <w:p w:rsidR="00203F0D" w:rsidRDefault="00203F0D" w:rsidP="003C58B4">
            <w:pPr>
              <w:autoSpaceDE w:val="0"/>
              <w:jc w:val="center"/>
              <w:rPr>
                <w:sz w:val="20"/>
                <w:szCs w:val="20"/>
              </w:rPr>
            </w:pPr>
            <w:r>
              <w:rPr>
                <w:sz w:val="20"/>
                <w:szCs w:val="20"/>
              </w:rPr>
              <w:t xml:space="preserve">(рублей)                                                          </w:t>
            </w: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1.</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Доход по основному месту работы  </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2.</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Доход от педагогической деятельности</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3.</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Доход от научной деятельности  </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4.</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Доход от иной творческой деятельности </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5.</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Доход от вкладов в банках и иных кредитных организациях </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6.</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Доход от ценных бумаг и долей </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7.</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участия в коммерческих организациях </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8.</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Иные доходы (указать вид  дохода):</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p w:rsidR="00203F0D" w:rsidRDefault="00203F0D" w:rsidP="003C58B4">
            <w:pPr>
              <w:autoSpaceDE w:val="0"/>
              <w:jc w:val="both"/>
              <w:rPr>
                <w:sz w:val="20"/>
                <w:szCs w:val="20"/>
              </w:rPr>
            </w:pPr>
            <w:r>
              <w:rPr>
                <w:sz w:val="20"/>
                <w:szCs w:val="20"/>
              </w:rPr>
              <w:t xml:space="preserve">3)  </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9.</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Итого доход за отчетный период  </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bl>
    <w:p w:rsidR="00203F0D" w:rsidRDefault="00203F0D" w:rsidP="002A482B">
      <w:pPr>
        <w:autoSpaceDE w:val="0"/>
        <w:jc w:val="both"/>
        <w:rPr>
          <w:sz w:val="20"/>
          <w:szCs w:val="20"/>
        </w:rPr>
      </w:pPr>
    </w:p>
    <w:p w:rsidR="00203F0D" w:rsidRDefault="00203F0D" w:rsidP="002A482B">
      <w:pPr>
        <w:autoSpaceDE w:val="0"/>
        <w:jc w:val="both"/>
        <w:rPr>
          <w:sz w:val="20"/>
          <w:szCs w:val="20"/>
        </w:rPr>
      </w:pPr>
      <w:r>
        <w:rPr>
          <w:sz w:val="20"/>
          <w:szCs w:val="20"/>
        </w:rPr>
        <w:t xml:space="preserve">    &lt;1&gt;  Указываются  доходы  (включая  пенсии,  пособия и иные выплаты) за отчетный период.</w:t>
      </w:r>
    </w:p>
    <w:p w:rsidR="00203F0D" w:rsidRDefault="00203F0D" w:rsidP="002A482B">
      <w:pPr>
        <w:autoSpaceDE w:val="0"/>
        <w:jc w:val="both"/>
        <w:rPr>
          <w:sz w:val="20"/>
          <w:szCs w:val="20"/>
        </w:rPr>
      </w:pPr>
      <w:r>
        <w:rPr>
          <w:sz w:val="20"/>
          <w:szCs w:val="20"/>
        </w:rPr>
        <w:t xml:space="preserve">    &lt;2&gt;  Доход,  полученный  в  иностранной валюте, указывается в рублях по курсу Банка России на дату получения дохода.</w:t>
      </w:r>
    </w:p>
    <w:p w:rsidR="00203F0D" w:rsidRDefault="00203F0D" w:rsidP="00387523">
      <w:pPr>
        <w:autoSpaceDE w:val="0"/>
        <w:rPr>
          <w:sz w:val="20"/>
          <w:szCs w:val="20"/>
        </w:rPr>
      </w:pPr>
    </w:p>
    <w:p w:rsidR="00203F0D" w:rsidRDefault="00203F0D" w:rsidP="00387523">
      <w:pPr>
        <w:autoSpaceDE w:val="0"/>
        <w:rPr>
          <w:sz w:val="20"/>
          <w:szCs w:val="20"/>
        </w:rPr>
      </w:pPr>
    </w:p>
    <w:p w:rsidR="00203F0D" w:rsidRDefault="00203F0D" w:rsidP="00387523">
      <w:pPr>
        <w:autoSpaceDE w:val="0"/>
        <w:jc w:val="center"/>
        <w:rPr>
          <w:sz w:val="20"/>
          <w:szCs w:val="20"/>
        </w:rPr>
      </w:pPr>
      <w:r>
        <w:rPr>
          <w:sz w:val="20"/>
          <w:szCs w:val="20"/>
        </w:rPr>
        <w:t xml:space="preserve">    Раздел 2. Сведения об имуществе</w:t>
      </w:r>
    </w:p>
    <w:p w:rsidR="00203F0D" w:rsidRDefault="00203F0D" w:rsidP="00387523">
      <w:pPr>
        <w:autoSpaceDE w:val="0"/>
        <w:rPr>
          <w:sz w:val="20"/>
          <w:szCs w:val="20"/>
        </w:rPr>
      </w:pPr>
    </w:p>
    <w:p w:rsidR="00203F0D" w:rsidRDefault="00203F0D" w:rsidP="00387523">
      <w:pPr>
        <w:autoSpaceDE w:val="0"/>
        <w:jc w:val="center"/>
        <w:rPr>
          <w:sz w:val="20"/>
          <w:szCs w:val="20"/>
        </w:rPr>
      </w:pPr>
      <w:r>
        <w:rPr>
          <w:sz w:val="20"/>
          <w:szCs w:val="20"/>
        </w:rPr>
        <w:t xml:space="preserve">    2.1. Недвижимое имущество</w:t>
      </w:r>
    </w:p>
    <w:p w:rsidR="00203F0D" w:rsidRDefault="00203F0D" w:rsidP="00387523">
      <w:pPr>
        <w:autoSpaceDE w:val="0"/>
        <w:jc w:val="both"/>
        <w:rPr>
          <w:sz w:val="20"/>
          <w:szCs w:val="20"/>
        </w:rPr>
      </w:pPr>
    </w:p>
    <w:tbl>
      <w:tblPr>
        <w:tblW w:w="0" w:type="auto"/>
        <w:tblInd w:w="2" w:type="dxa"/>
        <w:tblLayout w:type="fixed"/>
        <w:tblCellMar>
          <w:top w:w="55" w:type="dxa"/>
          <w:left w:w="55" w:type="dxa"/>
          <w:bottom w:w="55" w:type="dxa"/>
          <w:right w:w="55" w:type="dxa"/>
        </w:tblCellMar>
        <w:tblLook w:val="0000"/>
      </w:tblPr>
      <w:tblGrid>
        <w:gridCol w:w="586"/>
        <w:gridCol w:w="3268"/>
        <w:gridCol w:w="2460"/>
        <w:gridCol w:w="2055"/>
        <w:gridCol w:w="1290"/>
      </w:tblGrid>
      <w:tr w:rsidR="00203F0D">
        <w:tc>
          <w:tcPr>
            <w:tcW w:w="586" w:type="dxa"/>
            <w:tcBorders>
              <w:top w:val="single" w:sz="2" w:space="0" w:color="000000"/>
              <w:left w:val="single" w:sz="2" w:space="0" w:color="000000"/>
              <w:bottom w:val="single" w:sz="2" w:space="0" w:color="000000"/>
            </w:tcBorders>
          </w:tcPr>
          <w:p w:rsidR="00203F0D" w:rsidRDefault="00203F0D" w:rsidP="003C58B4">
            <w:pPr>
              <w:pStyle w:val="a3"/>
              <w:snapToGrid w:val="0"/>
              <w:jc w:val="both"/>
              <w:rPr>
                <w:sz w:val="20"/>
                <w:szCs w:val="20"/>
              </w:rPr>
            </w:pPr>
            <w:r>
              <w:rPr>
                <w:sz w:val="20"/>
                <w:szCs w:val="20"/>
              </w:rPr>
              <w:t>№ п/п</w:t>
            </w:r>
          </w:p>
          <w:p w:rsidR="00203F0D" w:rsidRDefault="00203F0D" w:rsidP="003C58B4">
            <w:pPr>
              <w:pStyle w:val="a3"/>
              <w:jc w:val="both"/>
              <w:rPr>
                <w:sz w:val="20"/>
                <w:szCs w:val="20"/>
              </w:rPr>
            </w:pPr>
          </w:p>
        </w:tc>
        <w:tc>
          <w:tcPr>
            <w:tcW w:w="3268" w:type="dxa"/>
            <w:tcBorders>
              <w:top w:val="single" w:sz="2" w:space="0" w:color="000000"/>
              <w:left w:val="single" w:sz="2" w:space="0" w:color="000000"/>
              <w:bottom w:val="single" w:sz="2" w:space="0" w:color="000000"/>
            </w:tcBorders>
          </w:tcPr>
          <w:p w:rsidR="00203F0D" w:rsidRDefault="00203F0D" w:rsidP="003C58B4">
            <w:pPr>
              <w:autoSpaceDE w:val="0"/>
              <w:snapToGrid w:val="0"/>
              <w:jc w:val="center"/>
              <w:rPr>
                <w:sz w:val="20"/>
                <w:szCs w:val="20"/>
              </w:rPr>
            </w:pPr>
            <w:r>
              <w:rPr>
                <w:sz w:val="20"/>
                <w:szCs w:val="20"/>
              </w:rPr>
              <w:t xml:space="preserve"> Вид и наименование имущества</w:t>
            </w:r>
          </w:p>
        </w:tc>
        <w:tc>
          <w:tcPr>
            <w:tcW w:w="2460" w:type="dxa"/>
            <w:tcBorders>
              <w:top w:val="single" w:sz="2" w:space="0" w:color="000000"/>
              <w:left w:val="single" w:sz="2" w:space="0" w:color="000000"/>
              <w:bottom w:val="single" w:sz="2" w:space="0" w:color="000000"/>
            </w:tcBorders>
          </w:tcPr>
          <w:p w:rsidR="00203F0D" w:rsidRDefault="00203F0D" w:rsidP="003C58B4">
            <w:pPr>
              <w:autoSpaceDE w:val="0"/>
              <w:snapToGrid w:val="0"/>
              <w:jc w:val="center"/>
              <w:rPr>
                <w:sz w:val="20"/>
                <w:szCs w:val="20"/>
              </w:rPr>
            </w:pPr>
            <w:r>
              <w:rPr>
                <w:sz w:val="20"/>
                <w:szCs w:val="20"/>
              </w:rPr>
              <w:t xml:space="preserve"> Вид  собственности&lt;1*&gt;</w:t>
            </w:r>
          </w:p>
        </w:tc>
        <w:tc>
          <w:tcPr>
            <w:tcW w:w="2055" w:type="dxa"/>
            <w:tcBorders>
              <w:top w:val="single" w:sz="2" w:space="0" w:color="000000"/>
              <w:left w:val="single" w:sz="2" w:space="0" w:color="000000"/>
              <w:bottom w:val="single" w:sz="2" w:space="0" w:color="000000"/>
            </w:tcBorders>
          </w:tcPr>
          <w:p w:rsidR="00203F0D" w:rsidRDefault="00203F0D" w:rsidP="003C58B4">
            <w:pPr>
              <w:autoSpaceDE w:val="0"/>
              <w:snapToGrid w:val="0"/>
              <w:jc w:val="center"/>
              <w:rPr>
                <w:sz w:val="20"/>
                <w:szCs w:val="20"/>
              </w:rPr>
            </w:pPr>
            <w:r>
              <w:rPr>
                <w:sz w:val="20"/>
                <w:szCs w:val="20"/>
              </w:rPr>
              <w:t xml:space="preserve"> Место</w:t>
            </w:r>
          </w:p>
          <w:p w:rsidR="00203F0D" w:rsidRDefault="00203F0D" w:rsidP="003C58B4">
            <w:pPr>
              <w:autoSpaceDE w:val="0"/>
              <w:jc w:val="center"/>
              <w:rPr>
                <w:sz w:val="20"/>
                <w:szCs w:val="20"/>
              </w:rPr>
            </w:pPr>
            <w:r>
              <w:rPr>
                <w:sz w:val="20"/>
                <w:szCs w:val="20"/>
              </w:rPr>
              <w:t>нахождения адрес</w:t>
            </w:r>
          </w:p>
        </w:tc>
        <w:tc>
          <w:tcPr>
            <w:tcW w:w="1290" w:type="dxa"/>
            <w:tcBorders>
              <w:top w:val="single" w:sz="2" w:space="0" w:color="000000"/>
              <w:left w:val="single" w:sz="2" w:space="0" w:color="000000"/>
              <w:bottom w:val="single" w:sz="2" w:space="0" w:color="000000"/>
              <w:right w:val="single" w:sz="2" w:space="0" w:color="000000"/>
            </w:tcBorders>
          </w:tcPr>
          <w:p w:rsidR="00203F0D" w:rsidRDefault="00203F0D" w:rsidP="003C58B4">
            <w:pPr>
              <w:autoSpaceDE w:val="0"/>
              <w:snapToGrid w:val="0"/>
              <w:jc w:val="center"/>
              <w:rPr>
                <w:sz w:val="20"/>
                <w:szCs w:val="20"/>
              </w:rPr>
            </w:pPr>
            <w:r>
              <w:rPr>
                <w:sz w:val="20"/>
                <w:szCs w:val="20"/>
              </w:rPr>
              <w:t>Площадь(кв. м)</w:t>
            </w:r>
          </w:p>
        </w:tc>
      </w:tr>
      <w:tr w:rsidR="00203F0D">
        <w:tc>
          <w:tcPr>
            <w:tcW w:w="58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1</w:t>
            </w:r>
          </w:p>
        </w:tc>
        <w:tc>
          <w:tcPr>
            <w:tcW w:w="3268" w:type="dxa"/>
            <w:tcBorders>
              <w:left w:val="single" w:sz="2" w:space="0" w:color="000000"/>
              <w:bottom w:val="single" w:sz="2" w:space="0" w:color="000000"/>
            </w:tcBorders>
          </w:tcPr>
          <w:p w:rsidR="00203F0D" w:rsidRDefault="00203F0D" w:rsidP="003C58B4">
            <w:pPr>
              <w:autoSpaceDE w:val="0"/>
              <w:snapToGrid w:val="0"/>
              <w:jc w:val="center"/>
              <w:rPr>
                <w:sz w:val="20"/>
                <w:szCs w:val="20"/>
              </w:rPr>
            </w:pPr>
            <w:r>
              <w:rPr>
                <w:sz w:val="20"/>
                <w:szCs w:val="20"/>
              </w:rPr>
              <w:t>2</w:t>
            </w:r>
          </w:p>
        </w:tc>
        <w:tc>
          <w:tcPr>
            <w:tcW w:w="2460"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3</w:t>
            </w:r>
          </w:p>
        </w:tc>
        <w:tc>
          <w:tcPr>
            <w:tcW w:w="2055"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4</w:t>
            </w:r>
          </w:p>
        </w:tc>
        <w:tc>
          <w:tcPr>
            <w:tcW w:w="1290" w:type="dxa"/>
            <w:tcBorders>
              <w:left w:val="single" w:sz="2" w:space="0" w:color="000000"/>
              <w:bottom w:val="single" w:sz="2" w:space="0" w:color="000000"/>
              <w:right w:val="single" w:sz="2" w:space="0" w:color="000000"/>
            </w:tcBorders>
          </w:tcPr>
          <w:p w:rsidR="00203F0D" w:rsidRDefault="00203F0D" w:rsidP="003C58B4">
            <w:pPr>
              <w:pStyle w:val="a3"/>
              <w:snapToGrid w:val="0"/>
              <w:jc w:val="center"/>
              <w:rPr>
                <w:sz w:val="20"/>
                <w:szCs w:val="20"/>
              </w:rPr>
            </w:pPr>
            <w:r>
              <w:rPr>
                <w:sz w:val="20"/>
                <w:szCs w:val="20"/>
              </w:rPr>
              <w:t>5</w:t>
            </w:r>
          </w:p>
        </w:tc>
      </w:tr>
      <w:tr w:rsidR="00203F0D">
        <w:tc>
          <w:tcPr>
            <w:tcW w:w="58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1</w:t>
            </w:r>
          </w:p>
        </w:tc>
        <w:tc>
          <w:tcPr>
            <w:tcW w:w="32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Земельные участки &lt;2*&gt;:</w:t>
            </w:r>
          </w:p>
          <w:p w:rsidR="00203F0D" w:rsidRDefault="00203F0D" w:rsidP="003C58B4">
            <w:pPr>
              <w:autoSpaceDE w:val="0"/>
              <w:jc w:val="both"/>
              <w:rPr>
                <w:sz w:val="20"/>
                <w:szCs w:val="20"/>
              </w:rPr>
            </w:pPr>
            <w:r>
              <w:rPr>
                <w:sz w:val="20"/>
                <w:szCs w:val="20"/>
              </w:rPr>
              <w:t xml:space="preserve"> 1)</w:t>
            </w:r>
          </w:p>
          <w:p w:rsidR="00203F0D" w:rsidRDefault="00203F0D" w:rsidP="003C58B4">
            <w:pPr>
              <w:autoSpaceDE w:val="0"/>
              <w:jc w:val="both"/>
              <w:rPr>
                <w:sz w:val="20"/>
                <w:szCs w:val="20"/>
              </w:rPr>
            </w:pPr>
            <w:r>
              <w:rPr>
                <w:sz w:val="20"/>
                <w:szCs w:val="20"/>
              </w:rPr>
              <w:t xml:space="preserve"> 2)</w:t>
            </w:r>
          </w:p>
          <w:p w:rsidR="00203F0D" w:rsidRDefault="00203F0D" w:rsidP="003C58B4">
            <w:pPr>
              <w:autoSpaceDE w:val="0"/>
              <w:jc w:val="both"/>
              <w:rPr>
                <w:sz w:val="20"/>
                <w:szCs w:val="20"/>
              </w:rPr>
            </w:pPr>
            <w:r>
              <w:rPr>
                <w:sz w:val="20"/>
                <w:szCs w:val="20"/>
              </w:rPr>
              <w:t xml:space="preserve"> 3)</w:t>
            </w:r>
          </w:p>
        </w:tc>
        <w:tc>
          <w:tcPr>
            <w:tcW w:w="2460"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2055"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1290" w:type="dxa"/>
            <w:tcBorders>
              <w:left w:val="single" w:sz="2" w:space="0" w:color="000000"/>
              <w:bottom w:val="single" w:sz="2" w:space="0" w:color="000000"/>
              <w:right w:val="single" w:sz="2" w:space="0" w:color="000000"/>
            </w:tcBorders>
          </w:tcPr>
          <w:p w:rsidR="00203F0D" w:rsidRDefault="00203F0D" w:rsidP="003C58B4">
            <w:pPr>
              <w:pStyle w:val="a3"/>
              <w:snapToGrid w:val="0"/>
              <w:jc w:val="both"/>
              <w:rPr>
                <w:sz w:val="20"/>
                <w:szCs w:val="20"/>
              </w:rPr>
            </w:pPr>
          </w:p>
        </w:tc>
      </w:tr>
      <w:tr w:rsidR="00203F0D">
        <w:tc>
          <w:tcPr>
            <w:tcW w:w="58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2</w:t>
            </w:r>
          </w:p>
        </w:tc>
        <w:tc>
          <w:tcPr>
            <w:tcW w:w="32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Жилые дома: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p w:rsidR="00203F0D" w:rsidRDefault="00203F0D" w:rsidP="003C58B4">
            <w:pPr>
              <w:autoSpaceDE w:val="0"/>
              <w:jc w:val="both"/>
              <w:rPr>
                <w:sz w:val="20"/>
                <w:szCs w:val="20"/>
              </w:rPr>
            </w:pPr>
            <w:r>
              <w:rPr>
                <w:sz w:val="20"/>
                <w:szCs w:val="20"/>
              </w:rPr>
              <w:t>3)</w:t>
            </w:r>
          </w:p>
        </w:tc>
        <w:tc>
          <w:tcPr>
            <w:tcW w:w="2460"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2055"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1290" w:type="dxa"/>
            <w:tcBorders>
              <w:left w:val="single" w:sz="2" w:space="0" w:color="000000"/>
              <w:bottom w:val="single" w:sz="2" w:space="0" w:color="000000"/>
              <w:right w:val="single" w:sz="2" w:space="0" w:color="000000"/>
            </w:tcBorders>
          </w:tcPr>
          <w:p w:rsidR="00203F0D" w:rsidRDefault="00203F0D" w:rsidP="003C58B4">
            <w:pPr>
              <w:pStyle w:val="a3"/>
              <w:snapToGrid w:val="0"/>
              <w:jc w:val="both"/>
              <w:rPr>
                <w:sz w:val="20"/>
                <w:szCs w:val="20"/>
              </w:rPr>
            </w:pPr>
          </w:p>
        </w:tc>
      </w:tr>
      <w:tr w:rsidR="00203F0D">
        <w:tc>
          <w:tcPr>
            <w:tcW w:w="58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3</w:t>
            </w:r>
          </w:p>
        </w:tc>
        <w:tc>
          <w:tcPr>
            <w:tcW w:w="32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Квартиры: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p w:rsidR="00203F0D" w:rsidRDefault="00203F0D" w:rsidP="003C58B4">
            <w:pPr>
              <w:autoSpaceDE w:val="0"/>
              <w:jc w:val="both"/>
              <w:rPr>
                <w:sz w:val="20"/>
                <w:szCs w:val="20"/>
              </w:rPr>
            </w:pPr>
            <w:r>
              <w:rPr>
                <w:sz w:val="20"/>
                <w:szCs w:val="20"/>
              </w:rPr>
              <w:t>3)</w:t>
            </w:r>
          </w:p>
        </w:tc>
        <w:tc>
          <w:tcPr>
            <w:tcW w:w="2460"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2055"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1290" w:type="dxa"/>
            <w:tcBorders>
              <w:left w:val="single" w:sz="2" w:space="0" w:color="000000"/>
              <w:bottom w:val="single" w:sz="2" w:space="0" w:color="000000"/>
              <w:right w:val="single" w:sz="2" w:space="0" w:color="000000"/>
            </w:tcBorders>
          </w:tcPr>
          <w:p w:rsidR="00203F0D" w:rsidRDefault="00203F0D" w:rsidP="003C58B4">
            <w:pPr>
              <w:pStyle w:val="a3"/>
              <w:snapToGrid w:val="0"/>
              <w:jc w:val="both"/>
              <w:rPr>
                <w:sz w:val="20"/>
                <w:szCs w:val="20"/>
              </w:rPr>
            </w:pPr>
          </w:p>
        </w:tc>
      </w:tr>
      <w:tr w:rsidR="00203F0D">
        <w:tc>
          <w:tcPr>
            <w:tcW w:w="58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4</w:t>
            </w:r>
          </w:p>
        </w:tc>
        <w:tc>
          <w:tcPr>
            <w:tcW w:w="32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Дачи: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p w:rsidR="00203F0D" w:rsidRDefault="00203F0D" w:rsidP="003C58B4">
            <w:pPr>
              <w:autoSpaceDE w:val="0"/>
              <w:jc w:val="both"/>
              <w:rPr>
                <w:sz w:val="20"/>
                <w:szCs w:val="20"/>
              </w:rPr>
            </w:pPr>
            <w:r>
              <w:rPr>
                <w:sz w:val="20"/>
                <w:szCs w:val="20"/>
              </w:rPr>
              <w:t>3)</w:t>
            </w:r>
          </w:p>
        </w:tc>
        <w:tc>
          <w:tcPr>
            <w:tcW w:w="2460"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2055"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1290" w:type="dxa"/>
            <w:tcBorders>
              <w:left w:val="single" w:sz="2" w:space="0" w:color="000000"/>
              <w:bottom w:val="single" w:sz="2" w:space="0" w:color="000000"/>
              <w:right w:val="single" w:sz="2" w:space="0" w:color="000000"/>
            </w:tcBorders>
          </w:tcPr>
          <w:p w:rsidR="00203F0D" w:rsidRDefault="00203F0D" w:rsidP="003C58B4">
            <w:pPr>
              <w:pStyle w:val="a3"/>
              <w:snapToGrid w:val="0"/>
              <w:jc w:val="both"/>
              <w:rPr>
                <w:sz w:val="20"/>
                <w:szCs w:val="20"/>
              </w:rPr>
            </w:pPr>
          </w:p>
        </w:tc>
      </w:tr>
      <w:tr w:rsidR="00203F0D">
        <w:tc>
          <w:tcPr>
            <w:tcW w:w="58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5</w:t>
            </w:r>
          </w:p>
        </w:tc>
        <w:tc>
          <w:tcPr>
            <w:tcW w:w="32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Гаражи: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p w:rsidR="00203F0D" w:rsidRDefault="00203F0D" w:rsidP="003C58B4">
            <w:pPr>
              <w:autoSpaceDE w:val="0"/>
              <w:jc w:val="both"/>
              <w:rPr>
                <w:sz w:val="20"/>
                <w:szCs w:val="20"/>
              </w:rPr>
            </w:pPr>
            <w:r>
              <w:rPr>
                <w:sz w:val="20"/>
                <w:szCs w:val="20"/>
              </w:rPr>
              <w:t>3)</w:t>
            </w:r>
          </w:p>
        </w:tc>
        <w:tc>
          <w:tcPr>
            <w:tcW w:w="2460"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2055"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1290" w:type="dxa"/>
            <w:tcBorders>
              <w:left w:val="single" w:sz="2" w:space="0" w:color="000000"/>
              <w:bottom w:val="single" w:sz="2" w:space="0" w:color="000000"/>
              <w:right w:val="single" w:sz="2" w:space="0" w:color="000000"/>
            </w:tcBorders>
          </w:tcPr>
          <w:p w:rsidR="00203F0D" w:rsidRDefault="00203F0D" w:rsidP="003C58B4">
            <w:pPr>
              <w:pStyle w:val="a3"/>
              <w:snapToGrid w:val="0"/>
              <w:jc w:val="both"/>
              <w:rPr>
                <w:sz w:val="20"/>
                <w:szCs w:val="20"/>
              </w:rPr>
            </w:pPr>
          </w:p>
        </w:tc>
      </w:tr>
      <w:tr w:rsidR="00203F0D">
        <w:tc>
          <w:tcPr>
            <w:tcW w:w="58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6</w:t>
            </w:r>
          </w:p>
        </w:tc>
        <w:tc>
          <w:tcPr>
            <w:tcW w:w="32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Иное недвижимое имущество:</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p w:rsidR="00203F0D" w:rsidRDefault="00203F0D" w:rsidP="003C58B4">
            <w:pPr>
              <w:autoSpaceDE w:val="0"/>
              <w:jc w:val="both"/>
              <w:rPr>
                <w:sz w:val="20"/>
                <w:szCs w:val="20"/>
              </w:rPr>
            </w:pPr>
            <w:r>
              <w:rPr>
                <w:sz w:val="20"/>
                <w:szCs w:val="20"/>
              </w:rPr>
              <w:t xml:space="preserve">3) </w:t>
            </w:r>
          </w:p>
        </w:tc>
        <w:tc>
          <w:tcPr>
            <w:tcW w:w="2460"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2055"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1290" w:type="dxa"/>
            <w:tcBorders>
              <w:left w:val="single" w:sz="2" w:space="0" w:color="000000"/>
              <w:bottom w:val="single" w:sz="2" w:space="0" w:color="000000"/>
              <w:right w:val="single" w:sz="2" w:space="0" w:color="000000"/>
            </w:tcBorders>
          </w:tcPr>
          <w:p w:rsidR="00203F0D" w:rsidRDefault="00203F0D" w:rsidP="003C58B4">
            <w:pPr>
              <w:pStyle w:val="a3"/>
              <w:snapToGrid w:val="0"/>
              <w:jc w:val="both"/>
              <w:rPr>
                <w:sz w:val="20"/>
                <w:szCs w:val="20"/>
              </w:rPr>
            </w:pPr>
          </w:p>
        </w:tc>
      </w:tr>
    </w:tbl>
    <w:p w:rsidR="00203F0D" w:rsidRDefault="00203F0D" w:rsidP="002A482B">
      <w:pPr>
        <w:autoSpaceDE w:val="0"/>
        <w:jc w:val="both"/>
        <w:rPr>
          <w:sz w:val="20"/>
          <w:szCs w:val="20"/>
        </w:rPr>
      </w:pPr>
    </w:p>
    <w:p w:rsidR="00203F0D" w:rsidRDefault="00203F0D" w:rsidP="002A482B">
      <w:pPr>
        <w:autoSpaceDE w:val="0"/>
        <w:jc w:val="both"/>
        <w:rPr>
          <w:sz w:val="20"/>
          <w:szCs w:val="20"/>
        </w:rPr>
      </w:pPr>
      <w:r>
        <w:rPr>
          <w:sz w:val="20"/>
          <w:szCs w:val="20"/>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муниципального учреждения, представляющего сведения.</w:t>
      </w:r>
    </w:p>
    <w:p w:rsidR="00203F0D" w:rsidRDefault="00203F0D" w:rsidP="002A482B">
      <w:pPr>
        <w:autoSpaceDE w:val="0"/>
        <w:jc w:val="both"/>
        <w:rPr>
          <w:sz w:val="20"/>
          <w:szCs w:val="20"/>
        </w:rPr>
      </w:pPr>
      <w:r>
        <w:rPr>
          <w:sz w:val="20"/>
          <w:szCs w:val="20"/>
        </w:rPr>
        <w:t xml:space="preserve">    &lt;2&gt;  Указывается вид земельного участка (пая, доли): под индивидуальное жилищное строительство, дачный, садовый, приусадебный, огородный и др.</w:t>
      </w:r>
    </w:p>
    <w:p w:rsidR="00203F0D" w:rsidRDefault="00203F0D" w:rsidP="00387523">
      <w:pPr>
        <w:autoSpaceDE w:val="0"/>
        <w:rPr>
          <w:sz w:val="20"/>
          <w:szCs w:val="20"/>
        </w:rPr>
      </w:pPr>
    </w:p>
    <w:p w:rsidR="00203F0D" w:rsidRDefault="00203F0D" w:rsidP="00387523">
      <w:pPr>
        <w:autoSpaceDE w:val="0"/>
        <w:rPr>
          <w:sz w:val="20"/>
          <w:szCs w:val="20"/>
        </w:rPr>
      </w:pPr>
    </w:p>
    <w:p w:rsidR="00203F0D" w:rsidRDefault="00203F0D" w:rsidP="00387523">
      <w:pPr>
        <w:autoSpaceDE w:val="0"/>
        <w:jc w:val="center"/>
        <w:rPr>
          <w:sz w:val="20"/>
          <w:szCs w:val="20"/>
        </w:rPr>
      </w:pPr>
      <w:r>
        <w:rPr>
          <w:sz w:val="20"/>
          <w:szCs w:val="20"/>
        </w:rPr>
        <w:t xml:space="preserve">    2.2. Транспортные средства</w:t>
      </w:r>
    </w:p>
    <w:p w:rsidR="00203F0D" w:rsidRDefault="00203F0D" w:rsidP="00387523">
      <w:pPr>
        <w:autoSpaceDE w:val="0"/>
        <w:jc w:val="both"/>
        <w:rPr>
          <w:sz w:val="20"/>
          <w:szCs w:val="20"/>
        </w:rPr>
      </w:pPr>
    </w:p>
    <w:tbl>
      <w:tblPr>
        <w:tblW w:w="0" w:type="auto"/>
        <w:tblInd w:w="2" w:type="dxa"/>
        <w:tblLayout w:type="fixed"/>
        <w:tblCellMar>
          <w:top w:w="55" w:type="dxa"/>
          <w:left w:w="55" w:type="dxa"/>
          <w:bottom w:w="55" w:type="dxa"/>
          <w:right w:w="55" w:type="dxa"/>
        </w:tblCellMar>
        <w:tblLook w:val="0000"/>
      </w:tblPr>
      <w:tblGrid>
        <w:gridCol w:w="796"/>
        <w:gridCol w:w="3075"/>
        <w:gridCol w:w="3180"/>
        <w:gridCol w:w="2609"/>
      </w:tblGrid>
      <w:tr w:rsidR="00203F0D">
        <w:tc>
          <w:tcPr>
            <w:tcW w:w="796" w:type="dxa"/>
            <w:tcBorders>
              <w:top w:val="single" w:sz="2" w:space="0" w:color="000000"/>
              <w:left w:val="single" w:sz="2" w:space="0" w:color="000000"/>
              <w:bottom w:val="single" w:sz="2" w:space="0" w:color="000000"/>
            </w:tcBorders>
          </w:tcPr>
          <w:p w:rsidR="00203F0D" w:rsidRDefault="00203F0D" w:rsidP="003C58B4">
            <w:pPr>
              <w:pStyle w:val="a3"/>
              <w:snapToGrid w:val="0"/>
              <w:rPr>
                <w:sz w:val="20"/>
                <w:szCs w:val="20"/>
              </w:rPr>
            </w:pPr>
            <w:r>
              <w:rPr>
                <w:sz w:val="20"/>
                <w:szCs w:val="20"/>
              </w:rPr>
              <w:t>№п/п</w:t>
            </w:r>
          </w:p>
        </w:tc>
        <w:tc>
          <w:tcPr>
            <w:tcW w:w="3075" w:type="dxa"/>
            <w:tcBorders>
              <w:top w:val="single" w:sz="2" w:space="0" w:color="000000"/>
              <w:left w:val="single" w:sz="2" w:space="0" w:color="000000"/>
              <w:bottom w:val="single" w:sz="2" w:space="0" w:color="000000"/>
            </w:tcBorders>
          </w:tcPr>
          <w:p w:rsidR="00203F0D" w:rsidRDefault="00203F0D" w:rsidP="003C58B4">
            <w:pPr>
              <w:autoSpaceDE w:val="0"/>
              <w:snapToGrid w:val="0"/>
              <w:jc w:val="center"/>
              <w:rPr>
                <w:sz w:val="20"/>
                <w:szCs w:val="20"/>
              </w:rPr>
            </w:pPr>
            <w:r>
              <w:rPr>
                <w:sz w:val="20"/>
                <w:szCs w:val="20"/>
              </w:rPr>
              <w:t xml:space="preserve"> Вид и марка транспортного    средства  </w:t>
            </w:r>
          </w:p>
        </w:tc>
        <w:tc>
          <w:tcPr>
            <w:tcW w:w="3180" w:type="dxa"/>
            <w:tcBorders>
              <w:top w:val="single" w:sz="2" w:space="0" w:color="000000"/>
              <w:left w:val="single" w:sz="2" w:space="0" w:color="000000"/>
              <w:bottom w:val="single" w:sz="2" w:space="0" w:color="000000"/>
            </w:tcBorders>
          </w:tcPr>
          <w:p w:rsidR="00203F0D" w:rsidRDefault="00203F0D" w:rsidP="003C58B4">
            <w:pPr>
              <w:autoSpaceDE w:val="0"/>
              <w:snapToGrid w:val="0"/>
              <w:jc w:val="center"/>
              <w:rPr>
                <w:sz w:val="20"/>
                <w:szCs w:val="20"/>
              </w:rPr>
            </w:pPr>
            <w:r>
              <w:rPr>
                <w:sz w:val="20"/>
                <w:szCs w:val="20"/>
              </w:rPr>
              <w:t>Вид собственности</w:t>
            </w:r>
          </w:p>
          <w:p w:rsidR="00203F0D" w:rsidRDefault="00203F0D" w:rsidP="003C58B4">
            <w:pPr>
              <w:autoSpaceDE w:val="0"/>
              <w:jc w:val="center"/>
              <w:rPr>
                <w:sz w:val="20"/>
                <w:szCs w:val="20"/>
              </w:rPr>
            </w:pPr>
            <w:r>
              <w:rPr>
                <w:sz w:val="20"/>
                <w:szCs w:val="20"/>
              </w:rPr>
              <w:t xml:space="preserve">&lt;*&gt; </w:t>
            </w:r>
          </w:p>
        </w:tc>
        <w:tc>
          <w:tcPr>
            <w:tcW w:w="2609" w:type="dxa"/>
            <w:tcBorders>
              <w:top w:val="single" w:sz="2" w:space="0" w:color="000000"/>
              <w:left w:val="single" w:sz="2" w:space="0" w:color="000000"/>
              <w:bottom w:val="single" w:sz="2" w:space="0" w:color="000000"/>
              <w:right w:val="single" w:sz="2" w:space="0" w:color="000000"/>
            </w:tcBorders>
          </w:tcPr>
          <w:p w:rsidR="00203F0D" w:rsidRDefault="00203F0D" w:rsidP="003C58B4">
            <w:pPr>
              <w:autoSpaceDE w:val="0"/>
              <w:snapToGrid w:val="0"/>
              <w:jc w:val="both"/>
              <w:rPr>
                <w:sz w:val="20"/>
                <w:szCs w:val="20"/>
              </w:rPr>
            </w:pPr>
            <w:r>
              <w:rPr>
                <w:sz w:val="20"/>
                <w:szCs w:val="20"/>
              </w:rPr>
              <w:t xml:space="preserve"> Место регистрации</w:t>
            </w:r>
          </w:p>
        </w:tc>
      </w:tr>
      <w:tr w:rsidR="00203F0D">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1</w:t>
            </w:r>
          </w:p>
        </w:tc>
        <w:tc>
          <w:tcPr>
            <w:tcW w:w="3075" w:type="dxa"/>
            <w:tcBorders>
              <w:left w:val="single" w:sz="2" w:space="0" w:color="000000"/>
              <w:bottom w:val="single" w:sz="2" w:space="0" w:color="000000"/>
            </w:tcBorders>
          </w:tcPr>
          <w:p w:rsidR="00203F0D" w:rsidRDefault="00203F0D" w:rsidP="003C58B4">
            <w:pPr>
              <w:autoSpaceDE w:val="0"/>
              <w:snapToGrid w:val="0"/>
              <w:jc w:val="center"/>
              <w:rPr>
                <w:sz w:val="20"/>
                <w:szCs w:val="20"/>
              </w:rPr>
            </w:pPr>
            <w:r>
              <w:rPr>
                <w:sz w:val="20"/>
                <w:szCs w:val="20"/>
              </w:rPr>
              <w:t>2</w:t>
            </w:r>
          </w:p>
        </w:tc>
        <w:tc>
          <w:tcPr>
            <w:tcW w:w="3180"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3</w:t>
            </w: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jc w:val="center"/>
              <w:rPr>
                <w:sz w:val="20"/>
                <w:szCs w:val="20"/>
              </w:rPr>
            </w:pPr>
            <w:r>
              <w:rPr>
                <w:sz w:val="20"/>
                <w:szCs w:val="20"/>
              </w:rPr>
              <w:t>4</w:t>
            </w:r>
          </w:p>
        </w:tc>
      </w:tr>
      <w:tr w:rsidR="00203F0D">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1</w:t>
            </w:r>
          </w:p>
        </w:tc>
        <w:tc>
          <w:tcPr>
            <w:tcW w:w="3075"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Автомобили легковые:</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tc>
        <w:tc>
          <w:tcPr>
            <w:tcW w:w="3180" w:type="dxa"/>
            <w:tcBorders>
              <w:left w:val="single" w:sz="2" w:space="0" w:color="000000"/>
              <w:bottom w:val="single" w:sz="2" w:space="0" w:color="000000"/>
            </w:tcBorders>
          </w:tcPr>
          <w:p w:rsidR="00203F0D" w:rsidRDefault="00203F0D" w:rsidP="003C58B4">
            <w:pPr>
              <w:pStyle w:val="a3"/>
              <w:snapToGrid w:val="0"/>
              <w:rPr>
                <w:sz w:val="20"/>
                <w:szCs w:val="20"/>
              </w:rPr>
            </w:pP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rPr>
          <w:trHeight w:val="295"/>
        </w:trPr>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2</w:t>
            </w:r>
          </w:p>
        </w:tc>
        <w:tc>
          <w:tcPr>
            <w:tcW w:w="3075"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Автомобили грузовые:</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tc>
        <w:tc>
          <w:tcPr>
            <w:tcW w:w="3180" w:type="dxa"/>
            <w:tcBorders>
              <w:left w:val="single" w:sz="2" w:space="0" w:color="000000"/>
              <w:bottom w:val="single" w:sz="2" w:space="0" w:color="000000"/>
            </w:tcBorders>
          </w:tcPr>
          <w:p w:rsidR="00203F0D" w:rsidRDefault="00203F0D" w:rsidP="003C58B4">
            <w:pPr>
              <w:pStyle w:val="a3"/>
              <w:snapToGrid w:val="0"/>
              <w:rPr>
                <w:sz w:val="20"/>
                <w:szCs w:val="20"/>
              </w:rPr>
            </w:pP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3</w:t>
            </w:r>
          </w:p>
        </w:tc>
        <w:tc>
          <w:tcPr>
            <w:tcW w:w="3075"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Автоприцепы: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 xml:space="preserve"> 2)</w:t>
            </w:r>
          </w:p>
        </w:tc>
        <w:tc>
          <w:tcPr>
            <w:tcW w:w="3180" w:type="dxa"/>
            <w:tcBorders>
              <w:left w:val="single" w:sz="2" w:space="0" w:color="000000"/>
              <w:bottom w:val="single" w:sz="2" w:space="0" w:color="000000"/>
            </w:tcBorders>
          </w:tcPr>
          <w:p w:rsidR="00203F0D" w:rsidRDefault="00203F0D" w:rsidP="003C58B4">
            <w:pPr>
              <w:pStyle w:val="a3"/>
              <w:snapToGrid w:val="0"/>
              <w:rPr>
                <w:sz w:val="20"/>
                <w:szCs w:val="20"/>
              </w:rPr>
            </w:pP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4</w:t>
            </w:r>
          </w:p>
        </w:tc>
        <w:tc>
          <w:tcPr>
            <w:tcW w:w="3075"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Мототранспортные </w:t>
            </w:r>
          </w:p>
          <w:p w:rsidR="00203F0D" w:rsidRDefault="00203F0D" w:rsidP="003C58B4">
            <w:pPr>
              <w:autoSpaceDE w:val="0"/>
              <w:jc w:val="both"/>
              <w:rPr>
                <w:sz w:val="20"/>
                <w:szCs w:val="20"/>
              </w:rPr>
            </w:pPr>
            <w:r>
              <w:rPr>
                <w:sz w:val="20"/>
                <w:szCs w:val="20"/>
              </w:rPr>
              <w:t xml:space="preserve">средства: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tc>
        <w:tc>
          <w:tcPr>
            <w:tcW w:w="3180" w:type="dxa"/>
            <w:tcBorders>
              <w:left w:val="single" w:sz="2" w:space="0" w:color="000000"/>
              <w:bottom w:val="single" w:sz="2" w:space="0" w:color="000000"/>
            </w:tcBorders>
          </w:tcPr>
          <w:p w:rsidR="00203F0D" w:rsidRDefault="00203F0D" w:rsidP="003C58B4">
            <w:pPr>
              <w:pStyle w:val="a3"/>
              <w:snapToGrid w:val="0"/>
              <w:rPr>
                <w:sz w:val="20"/>
                <w:szCs w:val="20"/>
              </w:rPr>
            </w:pP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5</w:t>
            </w:r>
          </w:p>
        </w:tc>
        <w:tc>
          <w:tcPr>
            <w:tcW w:w="3075"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Сельскохозяйственная</w:t>
            </w:r>
          </w:p>
          <w:p w:rsidR="00203F0D" w:rsidRDefault="00203F0D" w:rsidP="003C58B4">
            <w:pPr>
              <w:autoSpaceDE w:val="0"/>
              <w:jc w:val="both"/>
              <w:rPr>
                <w:sz w:val="20"/>
                <w:szCs w:val="20"/>
              </w:rPr>
            </w:pPr>
            <w:r>
              <w:rPr>
                <w:sz w:val="20"/>
                <w:szCs w:val="20"/>
              </w:rPr>
              <w:t xml:space="preserve">техника: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tc>
        <w:tc>
          <w:tcPr>
            <w:tcW w:w="3180" w:type="dxa"/>
            <w:tcBorders>
              <w:left w:val="single" w:sz="2" w:space="0" w:color="000000"/>
              <w:bottom w:val="single" w:sz="2" w:space="0" w:color="000000"/>
            </w:tcBorders>
          </w:tcPr>
          <w:p w:rsidR="00203F0D" w:rsidRDefault="00203F0D" w:rsidP="003C58B4">
            <w:pPr>
              <w:pStyle w:val="a3"/>
              <w:snapToGrid w:val="0"/>
              <w:rPr>
                <w:sz w:val="20"/>
                <w:szCs w:val="20"/>
              </w:rPr>
            </w:pP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6</w:t>
            </w:r>
          </w:p>
        </w:tc>
        <w:tc>
          <w:tcPr>
            <w:tcW w:w="3075"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Водный транспорт: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tc>
        <w:tc>
          <w:tcPr>
            <w:tcW w:w="3180" w:type="dxa"/>
            <w:tcBorders>
              <w:left w:val="single" w:sz="2" w:space="0" w:color="000000"/>
              <w:bottom w:val="single" w:sz="2" w:space="0" w:color="000000"/>
            </w:tcBorders>
          </w:tcPr>
          <w:p w:rsidR="00203F0D" w:rsidRDefault="00203F0D" w:rsidP="003C58B4">
            <w:pPr>
              <w:pStyle w:val="a3"/>
              <w:snapToGrid w:val="0"/>
              <w:rPr>
                <w:sz w:val="20"/>
                <w:szCs w:val="20"/>
              </w:rPr>
            </w:pP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7</w:t>
            </w:r>
          </w:p>
        </w:tc>
        <w:tc>
          <w:tcPr>
            <w:tcW w:w="3075"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Воздушный транспорт:</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p w:rsidR="00203F0D" w:rsidRDefault="00203F0D" w:rsidP="003C58B4">
            <w:pPr>
              <w:autoSpaceDE w:val="0"/>
              <w:jc w:val="both"/>
              <w:rPr>
                <w:sz w:val="20"/>
                <w:szCs w:val="20"/>
              </w:rPr>
            </w:pPr>
          </w:p>
        </w:tc>
        <w:tc>
          <w:tcPr>
            <w:tcW w:w="3180" w:type="dxa"/>
            <w:tcBorders>
              <w:left w:val="single" w:sz="2" w:space="0" w:color="000000"/>
              <w:bottom w:val="single" w:sz="2" w:space="0" w:color="000000"/>
            </w:tcBorders>
          </w:tcPr>
          <w:p w:rsidR="00203F0D" w:rsidRDefault="00203F0D" w:rsidP="003C58B4">
            <w:pPr>
              <w:pStyle w:val="a3"/>
              <w:snapToGrid w:val="0"/>
              <w:rPr>
                <w:sz w:val="20"/>
                <w:szCs w:val="20"/>
              </w:rPr>
            </w:pP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8</w:t>
            </w:r>
          </w:p>
        </w:tc>
        <w:tc>
          <w:tcPr>
            <w:tcW w:w="3075"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Иные транспортные </w:t>
            </w:r>
          </w:p>
          <w:p w:rsidR="00203F0D" w:rsidRDefault="00203F0D" w:rsidP="003C58B4">
            <w:pPr>
              <w:autoSpaceDE w:val="0"/>
              <w:jc w:val="both"/>
              <w:rPr>
                <w:sz w:val="20"/>
                <w:szCs w:val="20"/>
              </w:rPr>
            </w:pPr>
            <w:r>
              <w:rPr>
                <w:sz w:val="20"/>
                <w:szCs w:val="20"/>
              </w:rPr>
              <w:t xml:space="preserve">средства: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tc>
        <w:tc>
          <w:tcPr>
            <w:tcW w:w="3180" w:type="dxa"/>
            <w:tcBorders>
              <w:left w:val="single" w:sz="2" w:space="0" w:color="000000"/>
              <w:bottom w:val="single" w:sz="2" w:space="0" w:color="000000"/>
            </w:tcBorders>
          </w:tcPr>
          <w:p w:rsidR="00203F0D" w:rsidRDefault="00203F0D" w:rsidP="003C58B4">
            <w:pPr>
              <w:pStyle w:val="a3"/>
              <w:snapToGrid w:val="0"/>
              <w:rPr>
                <w:sz w:val="20"/>
                <w:szCs w:val="20"/>
              </w:rPr>
            </w:pP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bl>
    <w:p w:rsidR="00203F0D" w:rsidRDefault="00203F0D" w:rsidP="00387523">
      <w:pPr>
        <w:autoSpaceDE w:val="0"/>
        <w:rPr>
          <w:sz w:val="20"/>
          <w:szCs w:val="20"/>
        </w:rPr>
      </w:pPr>
    </w:p>
    <w:p w:rsidR="00203F0D" w:rsidRDefault="00203F0D" w:rsidP="00387523">
      <w:pPr>
        <w:autoSpaceDE w:val="0"/>
        <w:rPr>
          <w:sz w:val="20"/>
          <w:szCs w:val="20"/>
        </w:rPr>
      </w:pPr>
    </w:p>
    <w:p w:rsidR="00203F0D" w:rsidRDefault="00203F0D" w:rsidP="002A482B">
      <w:pPr>
        <w:autoSpaceDE w:val="0"/>
        <w:jc w:val="both"/>
        <w:rPr>
          <w:sz w:val="20"/>
          <w:szCs w:val="20"/>
        </w:rPr>
      </w:pPr>
      <w:r>
        <w:rPr>
          <w:sz w:val="20"/>
          <w:szCs w:val="20"/>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муниципального учреждения, представляющего сведения.</w:t>
      </w:r>
    </w:p>
    <w:p w:rsidR="00203F0D" w:rsidRDefault="00203F0D" w:rsidP="00387523">
      <w:pPr>
        <w:autoSpaceDE w:val="0"/>
        <w:rPr>
          <w:sz w:val="20"/>
          <w:szCs w:val="20"/>
        </w:rPr>
      </w:pPr>
    </w:p>
    <w:p w:rsidR="00203F0D" w:rsidRDefault="00203F0D" w:rsidP="00387523">
      <w:pPr>
        <w:autoSpaceDE w:val="0"/>
        <w:rPr>
          <w:sz w:val="20"/>
          <w:szCs w:val="20"/>
        </w:rPr>
      </w:pPr>
    </w:p>
    <w:p w:rsidR="00203F0D" w:rsidRDefault="00203F0D" w:rsidP="002A482B">
      <w:pPr>
        <w:autoSpaceDE w:val="0"/>
        <w:rPr>
          <w:sz w:val="20"/>
          <w:szCs w:val="20"/>
        </w:rPr>
      </w:pPr>
      <w:r>
        <w:rPr>
          <w:sz w:val="20"/>
          <w:szCs w:val="20"/>
        </w:rPr>
        <w:t xml:space="preserve">    Раздел 3. Сведения о денежных средствах, находящихся на счетах в банках и иных кредитных организациях</w:t>
      </w:r>
    </w:p>
    <w:p w:rsidR="00203F0D" w:rsidRDefault="00203F0D" w:rsidP="00387523">
      <w:pPr>
        <w:autoSpaceDE w:val="0"/>
        <w:jc w:val="both"/>
      </w:pPr>
    </w:p>
    <w:tbl>
      <w:tblPr>
        <w:tblW w:w="0" w:type="auto"/>
        <w:tblInd w:w="2" w:type="dxa"/>
        <w:tblLayout w:type="fixed"/>
        <w:tblCellMar>
          <w:left w:w="70" w:type="dxa"/>
          <w:right w:w="70" w:type="dxa"/>
        </w:tblCellMar>
        <w:tblLook w:val="0000"/>
      </w:tblPr>
      <w:tblGrid>
        <w:gridCol w:w="540"/>
        <w:gridCol w:w="2565"/>
        <w:gridCol w:w="1485"/>
        <w:gridCol w:w="1215"/>
        <w:gridCol w:w="2429"/>
        <w:gridCol w:w="1344"/>
      </w:tblGrid>
      <w:tr w:rsidR="00203F0D">
        <w:trPr>
          <w:trHeight w:val="600"/>
        </w:trPr>
        <w:tc>
          <w:tcPr>
            <w:tcW w:w="54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N </w:t>
            </w:r>
            <w:r>
              <w:rPr>
                <w:sz w:val="20"/>
                <w:szCs w:val="20"/>
              </w:rPr>
              <w:br/>
              <w:t>п/п</w:t>
            </w:r>
          </w:p>
        </w:tc>
        <w:tc>
          <w:tcPr>
            <w:tcW w:w="2565"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Наименование и  </w:t>
            </w:r>
            <w:r>
              <w:rPr>
                <w:sz w:val="20"/>
                <w:szCs w:val="20"/>
              </w:rPr>
              <w:br/>
              <w:t xml:space="preserve">адрес банка или  </w:t>
            </w:r>
            <w:r>
              <w:rPr>
                <w:sz w:val="20"/>
                <w:szCs w:val="20"/>
              </w:rPr>
              <w:br/>
              <w:t xml:space="preserve">иной кредитной  </w:t>
            </w:r>
            <w:r>
              <w:rPr>
                <w:sz w:val="20"/>
                <w:szCs w:val="20"/>
              </w:rPr>
              <w:br/>
              <w:t xml:space="preserve">организации    </w:t>
            </w:r>
          </w:p>
        </w:tc>
        <w:tc>
          <w:tcPr>
            <w:tcW w:w="1485"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Вид и   </w:t>
            </w:r>
            <w:r>
              <w:rPr>
                <w:sz w:val="20"/>
                <w:szCs w:val="20"/>
              </w:rPr>
              <w:br/>
              <w:t xml:space="preserve">валюта  </w:t>
            </w:r>
            <w:r>
              <w:rPr>
                <w:sz w:val="20"/>
                <w:szCs w:val="20"/>
              </w:rPr>
              <w:br/>
              <w:t>счета &lt;1*&gt;</w:t>
            </w:r>
          </w:p>
        </w:tc>
        <w:tc>
          <w:tcPr>
            <w:tcW w:w="1215"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Дата  </w:t>
            </w:r>
            <w:r>
              <w:rPr>
                <w:sz w:val="20"/>
                <w:szCs w:val="20"/>
              </w:rPr>
              <w:br/>
              <w:t>открытия</w:t>
            </w:r>
            <w:r>
              <w:rPr>
                <w:sz w:val="20"/>
                <w:szCs w:val="20"/>
              </w:rPr>
              <w:br/>
              <w:t xml:space="preserve">счета  </w:t>
            </w:r>
          </w:p>
        </w:tc>
        <w:tc>
          <w:tcPr>
            <w:tcW w:w="2429"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Номер</w:t>
            </w:r>
            <w:r>
              <w:rPr>
                <w:sz w:val="20"/>
                <w:szCs w:val="20"/>
              </w:rPr>
              <w:br/>
              <w:t>счета</w:t>
            </w:r>
          </w:p>
        </w:tc>
        <w:tc>
          <w:tcPr>
            <w:tcW w:w="1344" w:type="dxa"/>
            <w:tcBorders>
              <w:top w:val="single" w:sz="2" w:space="0" w:color="000000"/>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r>
              <w:rPr>
                <w:sz w:val="20"/>
                <w:szCs w:val="20"/>
              </w:rPr>
              <w:t xml:space="preserve">Остаток </w:t>
            </w:r>
            <w:r>
              <w:rPr>
                <w:sz w:val="20"/>
                <w:szCs w:val="20"/>
              </w:rPr>
              <w:br/>
              <w:t>на счете</w:t>
            </w:r>
            <w:r>
              <w:rPr>
                <w:sz w:val="20"/>
                <w:szCs w:val="20"/>
              </w:rPr>
              <w:br/>
              <w:t>(рублей)</w:t>
            </w:r>
            <w:r>
              <w:rPr>
                <w:sz w:val="20"/>
                <w:szCs w:val="20"/>
              </w:rPr>
              <w:br/>
              <w:t xml:space="preserve">&lt;2*&gt;  </w:t>
            </w: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1  </w:t>
            </w:r>
          </w:p>
        </w:tc>
        <w:tc>
          <w:tcPr>
            <w:tcW w:w="256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48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1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42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344"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2  </w:t>
            </w:r>
          </w:p>
        </w:tc>
        <w:tc>
          <w:tcPr>
            <w:tcW w:w="256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48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1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42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344"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3  </w:t>
            </w:r>
          </w:p>
        </w:tc>
        <w:tc>
          <w:tcPr>
            <w:tcW w:w="256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48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1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42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344"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4  </w:t>
            </w:r>
          </w:p>
        </w:tc>
        <w:tc>
          <w:tcPr>
            <w:tcW w:w="256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48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1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42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344"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bl>
    <w:p w:rsidR="00203F0D" w:rsidRDefault="00203F0D" w:rsidP="00387523">
      <w:pPr>
        <w:autoSpaceDE w:val="0"/>
        <w:rPr>
          <w:sz w:val="20"/>
          <w:szCs w:val="20"/>
        </w:rPr>
      </w:pPr>
    </w:p>
    <w:p w:rsidR="00203F0D" w:rsidRDefault="00203F0D" w:rsidP="00387523">
      <w:pPr>
        <w:autoSpaceDE w:val="0"/>
        <w:rPr>
          <w:sz w:val="20"/>
          <w:szCs w:val="20"/>
        </w:rPr>
      </w:pPr>
      <w:r>
        <w:rPr>
          <w:sz w:val="20"/>
          <w:szCs w:val="20"/>
        </w:rPr>
        <w:t>--------------------------------</w:t>
      </w:r>
    </w:p>
    <w:p w:rsidR="00203F0D" w:rsidRDefault="00203F0D" w:rsidP="002A482B">
      <w:pPr>
        <w:autoSpaceDE w:val="0"/>
        <w:jc w:val="both"/>
        <w:rPr>
          <w:sz w:val="20"/>
          <w:szCs w:val="20"/>
        </w:rPr>
      </w:pPr>
      <w:r>
        <w:rPr>
          <w:sz w:val="20"/>
          <w:szCs w:val="20"/>
        </w:rPr>
        <w:t xml:space="preserve">    &lt;1&gt;  Указываются  вид  счета (депозитный, текущий, расчетный, ссудный и др.) и валюта счета.</w:t>
      </w:r>
    </w:p>
    <w:p w:rsidR="00203F0D" w:rsidRDefault="00203F0D" w:rsidP="002A482B">
      <w:pPr>
        <w:autoSpaceDE w:val="0"/>
        <w:jc w:val="both"/>
        <w:rPr>
          <w:sz w:val="20"/>
          <w:szCs w:val="20"/>
        </w:rPr>
      </w:pPr>
      <w:r>
        <w:rPr>
          <w:sz w:val="20"/>
          <w:szCs w:val="20"/>
        </w:rPr>
        <w:t xml:space="preserve">    &lt;2&gt;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03F0D" w:rsidRDefault="00203F0D" w:rsidP="00387523">
      <w:pPr>
        <w:autoSpaceDE w:val="0"/>
        <w:rPr>
          <w:sz w:val="20"/>
          <w:szCs w:val="20"/>
        </w:rPr>
      </w:pPr>
    </w:p>
    <w:p w:rsidR="00203F0D" w:rsidRDefault="00203F0D" w:rsidP="00387523">
      <w:pPr>
        <w:autoSpaceDE w:val="0"/>
        <w:rPr>
          <w:sz w:val="20"/>
          <w:szCs w:val="20"/>
        </w:rPr>
      </w:pPr>
    </w:p>
    <w:p w:rsidR="00203F0D" w:rsidRDefault="00203F0D" w:rsidP="00387523">
      <w:pPr>
        <w:autoSpaceDE w:val="0"/>
        <w:jc w:val="center"/>
        <w:rPr>
          <w:sz w:val="20"/>
          <w:szCs w:val="20"/>
        </w:rPr>
      </w:pPr>
      <w:r>
        <w:rPr>
          <w:sz w:val="20"/>
          <w:szCs w:val="20"/>
        </w:rPr>
        <w:t xml:space="preserve">    Раздел 4. Сведения о ценных бумагах</w:t>
      </w:r>
    </w:p>
    <w:p w:rsidR="00203F0D" w:rsidRDefault="00203F0D" w:rsidP="00387523">
      <w:pPr>
        <w:autoSpaceDE w:val="0"/>
        <w:rPr>
          <w:sz w:val="20"/>
          <w:szCs w:val="20"/>
        </w:rPr>
      </w:pPr>
    </w:p>
    <w:p w:rsidR="00203F0D" w:rsidRDefault="00203F0D" w:rsidP="00387523">
      <w:pPr>
        <w:autoSpaceDE w:val="0"/>
        <w:rPr>
          <w:sz w:val="20"/>
          <w:szCs w:val="20"/>
        </w:rPr>
      </w:pPr>
      <w:r>
        <w:rPr>
          <w:sz w:val="20"/>
          <w:szCs w:val="20"/>
        </w:rPr>
        <w:t xml:space="preserve">    4.1. Акции и иное участие в коммерческих организациях</w:t>
      </w:r>
    </w:p>
    <w:p w:rsidR="00203F0D" w:rsidRDefault="00203F0D" w:rsidP="00387523">
      <w:pPr>
        <w:autoSpaceDE w:val="0"/>
        <w:jc w:val="both"/>
      </w:pPr>
    </w:p>
    <w:tbl>
      <w:tblPr>
        <w:tblW w:w="9639" w:type="dxa"/>
        <w:tblInd w:w="2" w:type="dxa"/>
        <w:tblLayout w:type="fixed"/>
        <w:tblCellMar>
          <w:left w:w="70" w:type="dxa"/>
          <w:right w:w="70" w:type="dxa"/>
        </w:tblCellMar>
        <w:tblLook w:val="0000"/>
      </w:tblPr>
      <w:tblGrid>
        <w:gridCol w:w="515"/>
        <w:gridCol w:w="2462"/>
        <w:gridCol w:w="2126"/>
        <w:gridCol w:w="1701"/>
        <w:gridCol w:w="1418"/>
        <w:gridCol w:w="1417"/>
      </w:tblGrid>
      <w:tr w:rsidR="00203F0D">
        <w:trPr>
          <w:trHeight w:val="480"/>
        </w:trPr>
        <w:tc>
          <w:tcPr>
            <w:tcW w:w="515"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N </w:t>
            </w:r>
            <w:r>
              <w:rPr>
                <w:sz w:val="20"/>
                <w:szCs w:val="20"/>
              </w:rPr>
              <w:br/>
              <w:t>п/п</w:t>
            </w:r>
          </w:p>
        </w:tc>
        <w:tc>
          <w:tcPr>
            <w:tcW w:w="2462"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Наименование и     </w:t>
            </w:r>
            <w:r>
              <w:rPr>
                <w:sz w:val="20"/>
                <w:szCs w:val="20"/>
              </w:rPr>
              <w:br/>
              <w:t>организационно-правовая</w:t>
            </w:r>
            <w:r>
              <w:rPr>
                <w:sz w:val="20"/>
                <w:szCs w:val="20"/>
              </w:rPr>
              <w:br/>
              <w:t xml:space="preserve">форма организации &lt;1*&gt; </w:t>
            </w:r>
          </w:p>
        </w:tc>
        <w:tc>
          <w:tcPr>
            <w:tcW w:w="2126"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Местонахождения</w:t>
            </w:r>
            <w:r>
              <w:rPr>
                <w:sz w:val="20"/>
                <w:szCs w:val="20"/>
              </w:rPr>
              <w:br/>
              <w:t xml:space="preserve">организации  </w:t>
            </w:r>
            <w:r>
              <w:rPr>
                <w:sz w:val="20"/>
                <w:szCs w:val="20"/>
              </w:rPr>
              <w:br/>
              <w:t xml:space="preserve">(адрес)    </w:t>
            </w:r>
          </w:p>
        </w:tc>
        <w:tc>
          <w:tcPr>
            <w:tcW w:w="1701"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Уставный  </w:t>
            </w:r>
            <w:r>
              <w:rPr>
                <w:sz w:val="20"/>
                <w:szCs w:val="20"/>
              </w:rPr>
              <w:br/>
              <w:t>капитал &lt;2*&gt;</w:t>
            </w:r>
            <w:r>
              <w:rPr>
                <w:sz w:val="20"/>
                <w:szCs w:val="20"/>
              </w:rPr>
              <w:br/>
              <w:t xml:space="preserve">(рублей)  </w:t>
            </w:r>
          </w:p>
        </w:tc>
        <w:tc>
          <w:tcPr>
            <w:tcW w:w="1418"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Доля  </w:t>
            </w:r>
            <w:r>
              <w:rPr>
                <w:sz w:val="20"/>
                <w:szCs w:val="20"/>
              </w:rPr>
              <w:br/>
              <w:t xml:space="preserve">участия </w:t>
            </w:r>
            <w:r>
              <w:rPr>
                <w:sz w:val="20"/>
                <w:szCs w:val="20"/>
              </w:rPr>
              <w:br/>
              <w:t xml:space="preserve">&lt;3*&gt;  </w:t>
            </w:r>
          </w:p>
        </w:tc>
        <w:tc>
          <w:tcPr>
            <w:tcW w:w="1417" w:type="dxa"/>
            <w:tcBorders>
              <w:top w:val="single" w:sz="2" w:space="0" w:color="000000"/>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r>
              <w:rPr>
                <w:sz w:val="20"/>
                <w:szCs w:val="20"/>
              </w:rPr>
              <w:t>Основание</w:t>
            </w:r>
            <w:r>
              <w:rPr>
                <w:sz w:val="20"/>
                <w:szCs w:val="20"/>
              </w:rPr>
              <w:br/>
              <w:t xml:space="preserve">участия </w:t>
            </w:r>
            <w:r>
              <w:rPr>
                <w:sz w:val="20"/>
                <w:szCs w:val="20"/>
              </w:rPr>
              <w:br/>
              <w:t xml:space="preserve">&lt;4*&gt;   </w:t>
            </w:r>
          </w:p>
        </w:tc>
      </w:tr>
      <w:tr w:rsidR="00203F0D">
        <w:trPr>
          <w:trHeight w:val="240"/>
        </w:trPr>
        <w:tc>
          <w:tcPr>
            <w:tcW w:w="515"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1  </w:t>
            </w:r>
          </w:p>
        </w:tc>
        <w:tc>
          <w:tcPr>
            <w:tcW w:w="2462"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26"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701"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418"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417"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15"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2  </w:t>
            </w:r>
          </w:p>
        </w:tc>
        <w:tc>
          <w:tcPr>
            <w:tcW w:w="2462"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26"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701"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418"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417"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15"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3  </w:t>
            </w:r>
          </w:p>
        </w:tc>
        <w:tc>
          <w:tcPr>
            <w:tcW w:w="2462"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26"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701"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418"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417"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15"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4  </w:t>
            </w:r>
          </w:p>
        </w:tc>
        <w:tc>
          <w:tcPr>
            <w:tcW w:w="2462"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26"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701"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418"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417"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15"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5  </w:t>
            </w:r>
          </w:p>
        </w:tc>
        <w:tc>
          <w:tcPr>
            <w:tcW w:w="2462"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26"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701"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418"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417"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bl>
    <w:p w:rsidR="00203F0D" w:rsidRDefault="00203F0D" w:rsidP="002A482B">
      <w:pPr>
        <w:autoSpaceDE w:val="0"/>
        <w:jc w:val="both"/>
        <w:rPr>
          <w:sz w:val="20"/>
          <w:szCs w:val="20"/>
        </w:rPr>
      </w:pPr>
      <w:r>
        <w:rPr>
          <w:sz w:val="20"/>
          <w:szCs w:val="20"/>
        </w:rPr>
        <w:t xml:space="preserve">   </w:t>
      </w:r>
    </w:p>
    <w:p w:rsidR="00203F0D" w:rsidRDefault="00203F0D" w:rsidP="002A482B">
      <w:pPr>
        <w:autoSpaceDE w:val="0"/>
        <w:jc w:val="both"/>
        <w:rPr>
          <w:sz w:val="20"/>
          <w:szCs w:val="20"/>
        </w:rPr>
      </w:pPr>
    </w:p>
    <w:p w:rsidR="00203F0D" w:rsidRDefault="00203F0D" w:rsidP="002A482B">
      <w:pPr>
        <w:autoSpaceDE w:val="0"/>
        <w:jc w:val="both"/>
        <w:rPr>
          <w:sz w:val="20"/>
          <w:szCs w:val="20"/>
        </w:rPr>
      </w:pPr>
      <w:r>
        <w:rPr>
          <w:sz w:val="20"/>
          <w:szCs w:val="20"/>
        </w:rPr>
        <w:t xml:space="preserve"> &lt;1&gt;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w:t>
      </w:r>
      <w:bookmarkStart w:id="11" w:name="Par668"/>
      <w:bookmarkEnd w:id="11"/>
      <w:r>
        <w:rPr>
          <w:sz w:val="20"/>
          <w:szCs w:val="20"/>
        </w:rPr>
        <w:t xml:space="preserve"> кооператив и др.).</w:t>
      </w:r>
    </w:p>
    <w:p w:rsidR="00203F0D" w:rsidRDefault="00203F0D" w:rsidP="002A482B">
      <w:pPr>
        <w:autoSpaceDE w:val="0"/>
        <w:jc w:val="both"/>
        <w:rPr>
          <w:sz w:val="20"/>
          <w:szCs w:val="20"/>
        </w:rPr>
      </w:pPr>
      <w:r>
        <w:rPr>
          <w:sz w:val="20"/>
          <w:szCs w:val="20"/>
        </w:rPr>
        <w:t xml:space="preserve">    &lt;2&gt;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03F0D" w:rsidRDefault="00203F0D" w:rsidP="002A482B">
      <w:pPr>
        <w:autoSpaceDE w:val="0"/>
        <w:jc w:val="both"/>
        <w:rPr>
          <w:sz w:val="20"/>
          <w:szCs w:val="20"/>
        </w:rPr>
      </w:pPr>
      <w:r>
        <w:rPr>
          <w:sz w:val="20"/>
          <w:szCs w:val="20"/>
        </w:rPr>
        <w:t xml:space="preserve">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03F0D" w:rsidRDefault="00203F0D" w:rsidP="002A482B">
      <w:pPr>
        <w:autoSpaceDE w:val="0"/>
        <w:jc w:val="both"/>
        <w:rPr>
          <w:sz w:val="20"/>
          <w:szCs w:val="20"/>
        </w:rPr>
      </w:pPr>
      <w:r>
        <w:rPr>
          <w:sz w:val="20"/>
          <w:szCs w:val="20"/>
        </w:rPr>
        <w:t xml:space="preserve">    &lt;4&gt;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203F0D" w:rsidRDefault="00203F0D" w:rsidP="00387523">
      <w:pPr>
        <w:autoSpaceDE w:val="0"/>
        <w:rPr>
          <w:sz w:val="20"/>
          <w:szCs w:val="20"/>
        </w:rPr>
      </w:pPr>
      <w:r>
        <w:rPr>
          <w:sz w:val="20"/>
          <w:szCs w:val="20"/>
        </w:rPr>
        <w:t xml:space="preserve"> </w:t>
      </w:r>
    </w:p>
    <w:p w:rsidR="00203F0D" w:rsidRDefault="00203F0D" w:rsidP="00387523">
      <w:pPr>
        <w:autoSpaceDE w:val="0"/>
        <w:rPr>
          <w:sz w:val="20"/>
          <w:szCs w:val="20"/>
        </w:rPr>
      </w:pPr>
    </w:p>
    <w:p w:rsidR="00203F0D" w:rsidRDefault="00203F0D" w:rsidP="00387523">
      <w:pPr>
        <w:autoSpaceDE w:val="0"/>
        <w:jc w:val="center"/>
        <w:rPr>
          <w:sz w:val="20"/>
          <w:szCs w:val="20"/>
        </w:rPr>
      </w:pPr>
      <w:r>
        <w:rPr>
          <w:sz w:val="20"/>
          <w:szCs w:val="20"/>
        </w:rPr>
        <w:t xml:space="preserve">    4.2. Иные ценные бумаги</w:t>
      </w:r>
    </w:p>
    <w:p w:rsidR="00203F0D" w:rsidRDefault="00203F0D" w:rsidP="00387523">
      <w:pPr>
        <w:autoSpaceDE w:val="0"/>
        <w:jc w:val="center"/>
      </w:pPr>
    </w:p>
    <w:tbl>
      <w:tblPr>
        <w:tblW w:w="0" w:type="auto"/>
        <w:tblInd w:w="2" w:type="dxa"/>
        <w:tblLayout w:type="fixed"/>
        <w:tblCellMar>
          <w:left w:w="70" w:type="dxa"/>
          <w:right w:w="70" w:type="dxa"/>
        </w:tblCellMar>
        <w:tblLook w:val="0000"/>
      </w:tblPr>
      <w:tblGrid>
        <w:gridCol w:w="426"/>
        <w:gridCol w:w="1734"/>
        <w:gridCol w:w="2399"/>
        <w:gridCol w:w="2160"/>
        <w:gridCol w:w="1650"/>
        <w:gridCol w:w="1269"/>
      </w:tblGrid>
      <w:tr w:rsidR="00203F0D">
        <w:trPr>
          <w:trHeight w:val="600"/>
        </w:trPr>
        <w:tc>
          <w:tcPr>
            <w:tcW w:w="426"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N </w:t>
            </w:r>
            <w:r>
              <w:rPr>
                <w:sz w:val="20"/>
                <w:szCs w:val="20"/>
              </w:rPr>
              <w:br/>
              <w:t>п/п</w:t>
            </w:r>
          </w:p>
        </w:tc>
        <w:tc>
          <w:tcPr>
            <w:tcW w:w="1734"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Вид ценной </w:t>
            </w:r>
            <w:r>
              <w:rPr>
                <w:sz w:val="20"/>
                <w:szCs w:val="20"/>
              </w:rPr>
              <w:br/>
              <w:t>бумаги &lt;1*&gt;</w:t>
            </w:r>
          </w:p>
        </w:tc>
        <w:tc>
          <w:tcPr>
            <w:tcW w:w="2399"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Лицо,    </w:t>
            </w:r>
            <w:r>
              <w:rPr>
                <w:sz w:val="20"/>
                <w:szCs w:val="20"/>
              </w:rPr>
              <w:br/>
              <w:t xml:space="preserve">выпустившее </w:t>
            </w:r>
            <w:r>
              <w:rPr>
                <w:sz w:val="20"/>
                <w:szCs w:val="20"/>
              </w:rPr>
              <w:br/>
              <w:t>ценную бумагу</w:t>
            </w:r>
          </w:p>
        </w:tc>
        <w:tc>
          <w:tcPr>
            <w:tcW w:w="216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Номинальная  </w:t>
            </w:r>
            <w:r>
              <w:rPr>
                <w:sz w:val="20"/>
                <w:szCs w:val="20"/>
              </w:rPr>
              <w:br/>
              <w:t xml:space="preserve">величина    </w:t>
            </w:r>
            <w:r>
              <w:rPr>
                <w:sz w:val="20"/>
                <w:szCs w:val="20"/>
              </w:rPr>
              <w:br/>
              <w:t xml:space="preserve">обязательства </w:t>
            </w:r>
            <w:r>
              <w:rPr>
                <w:sz w:val="20"/>
                <w:szCs w:val="20"/>
              </w:rPr>
              <w:br/>
              <w:t xml:space="preserve">(рублей)    </w:t>
            </w:r>
          </w:p>
        </w:tc>
        <w:tc>
          <w:tcPr>
            <w:tcW w:w="165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Общее   </w:t>
            </w:r>
            <w:r>
              <w:rPr>
                <w:sz w:val="20"/>
                <w:szCs w:val="20"/>
              </w:rPr>
              <w:br/>
              <w:t>количество</w:t>
            </w:r>
          </w:p>
        </w:tc>
        <w:tc>
          <w:tcPr>
            <w:tcW w:w="1269" w:type="dxa"/>
            <w:tcBorders>
              <w:top w:val="single" w:sz="2" w:space="0" w:color="000000"/>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r>
              <w:rPr>
                <w:sz w:val="20"/>
                <w:szCs w:val="20"/>
              </w:rPr>
              <w:t xml:space="preserve">Общая  </w:t>
            </w:r>
            <w:r>
              <w:rPr>
                <w:sz w:val="20"/>
                <w:szCs w:val="20"/>
              </w:rPr>
              <w:br/>
              <w:t>стоимость</w:t>
            </w:r>
            <w:r>
              <w:rPr>
                <w:sz w:val="20"/>
                <w:szCs w:val="20"/>
              </w:rPr>
              <w:br/>
              <w:t xml:space="preserve">&lt;2*&gt;   </w:t>
            </w:r>
            <w:r>
              <w:rPr>
                <w:sz w:val="20"/>
                <w:szCs w:val="20"/>
              </w:rPr>
              <w:br/>
              <w:t xml:space="preserve">(рублей) </w:t>
            </w:r>
          </w:p>
        </w:tc>
      </w:tr>
      <w:tr w:rsidR="00203F0D">
        <w:trPr>
          <w:trHeight w:val="240"/>
        </w:trPr>
        <w:tc>
          <w:tcPr>
            <w:tcW w:w="426"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1  </w:t>
            </w:r>
          </w:p>
        </w:tc>
        <w:tc>
          <w:tcPr>
            <w:tcW w:w="1734"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39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6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65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69"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426"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2  </w:t>
            </w:r>
          </w:p>
        </w:tc>
        <w:tc>
          <w:tcPr>
            <w:tcW w:w="1734"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39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6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65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69"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426"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3  </w:t>
            </w:r>
          </w:p>
        </w:tc>
        <w:tc>
          <w:tcPr>
            <w:tcW w:w="1734"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39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6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65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69"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426"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4  </w:t>
            </w:r>
          </w:p>
        </w:tc>
        <w:tc>
          <w:tcPr>
            <w:tcW w:w="1734"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39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6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65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69"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426"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5  </w:t>
            </w:r>
          </w:p>
        </w:tc>
        <w:tc>
          <w:tcPr>
            <w:tcW w:w="1734"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39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6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65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69"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426"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6  </w:t>
            </w:r>
          </w:p>
        </w:tc>
        <w:tc>
          <w:tcPr>
            <w:tcW w:w="1734"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39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6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65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69"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bl>
    <w:p w:rsidR="00203F0D" w:rsidRDefault="00203F0D" w:rsidP="002A482B">
      <w:pPr>
        <w:autoSpaceDE w:val="0"/>
        <w:jc w:val="both"/>
        <w:rPr>
          <w:sz w:val="20"/>
          <w:szCs w:val="20"/>
        </w:rPr>
      </w:pPr>
      <w:r>
        <w:rPr>
          <w:sz w:val="20"/>
          <w:szCs w:val="20"/>
        </w:rPr>
        <w:t xml:space="preserve">    </w:t>
      </w:r>
    </w:p>
    <w:p w:rsidR="00203F0D" w:rsidRDefault="00203F0D" w:rsidP="002A482B">
      <w:pPr>
        <w:autoSpaceDE w:val="0"/>
        <w:jc w:val="both"/>
        <w:rPr>
          <w:sz w:val="20"/>
          <w:szCs w:val="20"/>
        </w:rPr>
      </w:pPr>
    </w:p>
    <w:p w:rsidR="00203F0D" w:rsidRDefault="00203F0D" w:rsidP="002A482B">
      <w:pPr>
        <w:autoSpaceDE w:val="0"/>
        <w:jc w:val="both"/>
        <w:rPr>
          <w:sz w:val="20"/>
          <w:szCs w:val="20"/>
        </w:rPr>
      </w:pPr>
      <w:r>
        <w:rPr>
          <w:sz w:val="20"/>
          <w:szCs w:val="20"/>
        </w:rPr>
        <w:t xml:space="preserve">Итого   по   </w:t>
      </w:r>
      <w:hyperlink w:anchor="Par700" w:history="1">
        <w:r>
          <w:rPr>
            <w:rStyle w:val="Hyperlink"/>
          </w:rPr>
          <w:t>разделу   4</w:t>
        </w:r>
      </w:hyperlink>
      <w:r>
        <w:rPr>
          <w:sz w:val="20"/>
          <w:szCs w:val="20"/>
        </w:rP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203F0D" w:rsidRDefault="00203F0D" w:rsidP="002A482B">
      <w:pPr>
        <w:autoSpaceDE w:val="0"/>
        <w:jc w:val="both"/>
        <w:rPr>
          <w:sz w:val="20"/>
          <w:szCs w:val="20"/>
        </w:rPr>
      </w:pPr>
      <w:r>
        <w:rPr>
          <w:sz w:val="20"/>
          <w:szCs w:val="20"/>
        </w:rPr>
        <w:t xml:space="preserve">    &lt;1&gt;  Указываются все ценные бумаги по видам (облигации, векселя и др.), за  исключением  акций,  указанных в </w:t>
      </w:r>
      <w:hyperlink w:anchor="Par702" w:history="1">
        <w:r>
          <w:rPr>
            <w:rStyle w:val="Hyperlink"/>
          </w:rPr>
          <w:t>подразделе 4.1</w:t>
        </w:r>
      </w:hyperlink>
      <w:r>
        <w:rPr>
          <w:sz w:val="20"/>
          <w:szCs w:val="20"/>
        </w:rPr>
        <w:t xml:space="preserve"> "Акции и иное участие в коммерческих организациях".</w:t>
      </w:r>
    </w:p>
    <w:p w:rsidR="00203F0D" w:rsidRDefault="00203F0D" w:rsidP="002A482B">
      <w:pPr>
        <w:autoSpaceDE w:val="0"/>
        <w:jc w:val="both"/>
        <w:rPr>
          <w:sz w:val="20"/>
          <w:szCs w:val="20"/>
        </w:rPr>
      </w:pPr>
      <w:r>
        <w:rPr>
          <w:sz w:val="20"/>
          <w:szCs w:val="20"/>
        </w:rPr>
        <w:t xml:space="preserve">    &lt;2&gt;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03F0D" w:rsidRDefault="00203F0D" w:rsidP="00387523">
      <w:pPr>
        <w:autoSpaceDE w:val="0"/>
        <w:rPr>
          <w:sz w:val="20"/>
          <w:szCs w:val="20"/>
        </w:rPr>
      </w:pPr>
    </w:p>
    <w:p w:rsidR="00203F0D" w:rsidRDefault="00203F0D" w:rsidP="00387523">
      <w:pPr>
        <w:autoSpaceDE w:val="0"/>
        <w:rPr>
          <w:sz w:val="20"/>
          <w:szCs w:val="20"/>
        </w:rPr>
      </w:pPr>
    </w:p>
    <w:p w:rsidR="00203F0D" w:rsidRDefault="00203F0D" w:rsidP="00387523">
      <w:pPr>
        <w:autoSpaceDE w:val="0"/>
        <w:jc w:val="center"/>
        <w:rPr>
          <w:sz w:val="20"/>
          <w:szCs w:val="20"/>
        </w:rPr>
      </w:pPr>
      <w:r>
        <w:rPr>
          <w:sz w:val="20"/>
          <w:szCs w:val="20"/>
        </w:rPr>
        <w:t xml:space="preserve">    Раздел 5. Сведения об обязательствах имущественного характера</w:t>
      </w:r>
    </w:p>
    <w:p w:rsidR="00203F0D" w:rsidRDefault="00203F0D" w:rsidP="00387523">
      <w:pPr>
        <w:autoSpaceDE w:val="0"/>
        <w:jc w:val="center"/>
        <w:rPr>
          <w:sz w:val="20"/>
          <w:szCs w:val="20"/>
        </w:rPr>
      </w:pPr>
    </w:p>
    <w:p w:rsidR="00203F0D" w:rsidRDefault="00203F0D" w:rsidP="00387523">
      <w:pPr>
        <w:autoSpaceDE w:val="0"/>
        <w:jc w:val="center"/>
        <w:rPr>
          <w:sz w:val="20"/>
          <w:szCs w:val="20"/>
        </w:rPr>
      </w:pPr>
      <w:r>
        <w:rPr>
          <w:sz w:val="20"/>
          <w:szCs w:val="20"/>
        </w:rPr>
        <w:t xml:space="preserve">    5.1. Объекты недвижимого имущества, находящиеся в пользовании </w:t>
      </w:r>
      <w:hyperlink r:id="rId8" w:history="1">
        <w:r>
          <w:rPr>
            <w:rStyle w:val="Hyperlink"/>
          </w:rPr>
          <w:t>&lt;1&gt;</w:t>
        </w:r>
      </w:hyperlink>
    </w:p>
    <w:p w:rsidR="00203F0D" w:rsidRDefault="00203F0D" w:rsidP="00387523">
      <w:pPr>
        <w:autoSpaceDE w:val="0"/>
        <w:rPr>
          <w:sz w:val="20"/>
          <w:szCs w:val="20"/>
        </w:rPr>
      </w:pPr>
    </w:p>
    <w:tbl>
      <w:tblPr>
        <w:tblW w:w="0" w:type="auto"/>
        <w:tblInd w:w="2" w:type="dxa"/>
        <w:tblLayout w:type="fixed"/>
        <w:tblCellMar>
          <w:left w:w="70" w:type="dxa"/>
          <w:right w:w="70" w:type="dxa"/>
        </w:tblCellMar>
        <w:tblLook w:val="0000"/>
      </w:tblPr>
      <w:tblGrid>
        <w:gridCol w:w="540"/>
        <w:gridCol w:w="1994"/>
        <w:gridCol w:w="2010"/>
        <w:gridCol w:w="1800"/>
        <w:gridCol w:w="2026"/>
        <w:gridCol w:w="1193"/>
      </w:tblGrid>
      <w:tr w:rsidR="00203F0D">
        <w:trPr>
          <w:trHeight w:val="480"/>
        </w:trPr>
        <w:tc>
          <w:tcPr>
            <w:tcW w:w="54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N </w:t>
            </w:r>
            <w:r>
              <w:rPr>
                <w:sz w:val="20"/>
                <w:szCs w:val="20"/>
              </w:rPr>
              <w:br/>
              <w:t>п/п</w:t>
            </w:r>
          </w:p>
        </w:tc>
        <w:tc>
          <w:tcPr>
            <w:tcW w:w="1994"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Вид   </w:t>
            </w:r>
            <w:r>
              <w:rPr>
                <w:sz w:val="20"/>
                <w:szCs w:val="20"/>
              </w:rPr>
              <w:br/>
              <w:t>имущества</w:t>
            </w:r>
            <w:r>
              <w:rPr>
                <w:sz w:val="20"/>
                <w:szCs w:val="20"/>
              </w:rPr>
              <w:br/>
              <w:t xml:space="preserve">&lt;2*&gt;   </w:t>
            </w:r>
          </w:p>
        </w:tc>
        <w:tc>
          <w:tcPr>
            <w:tcW w:w="201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Вид и сроки  </w:t>
            </w:r>
            <w:r>
              <w:rPr>
                <w:sz w:val="20"/>
                <w:szCs w:val="20"/>
              </w:rPr>
              <w:br/>
              <w:t xml:space="preserve">пользования  </w:t>
            </w:r>
            <w:r>
              <w:rPr>
                <w:sz w:val="20"/>
                <w:szCs w:val="20"/>
              </w:rPr>
              <w:br/>
              <w:t xml:space="preserve">&lt;3*&gt;     </w:t>
            </w:r>
          </w:p>
        </w:tc>
        <w:tc>
          <w:tcPr>
            <w:tcW w:w="180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Основание </w:t>
            </w:r>
            <w:r>
              <w:rPr>
                <w:sz w:val="20"/>
                <w:szCs w:val="20"/>
              </w:rPr>
              <w:br/>
              <w:t>пользования</w:t>
            </w:r>
            <w:r>
              <w:rPr>
                <w:sz w:val="20"/>
                <w:szCs w:val="20"/>
              </w:rPr>
              <w:br/>
              <w:t xml:space="preserve">&lt;4*&gt;    </w:t>
            </w:r>
          </w:p>
        </w:tc>
        <w:tc>
          <w:tcPr>
            <w:tcW w:w="2026"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Местонахождение</w:t>
            </w:r>
            <w:r>
              <w:rPr>
                <w:sz w:val="20"/>
                <w:szCs w:val="20"/>
              </w:rPr>
              <w:br/>
              <w:t xml:space="preserve">(адрес)    </w:t>
            </w:r>
          </w:p>
        </w:tc>
        <w:tc>
          <w:tcPr>
            <w:tcW w:w="1193" w:type="dxa"/>
            <w:tcBorders>
              <w:top w:val="single" w:sz="2" w:space="0" w:color="000000"/>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r>
              <w:rPr>
                <w:sz w:val="20"/>
                <w:szCs w:val="20"/>
              </w:rPr>
              <w:t>Площадь</w:t>
            </w:r>
            <w:r>
              <w:rPr>
                <w:sz w:val="20"/>
                <w:szCs w:val="20"/>
              </w:rPr>
              <w:br/>
              <w:t>(кв. м)</w:t>
            </w: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1  </w:t>
            </w:r>
          </w:p>
        </w:tc>
        <w:tc>
          <w:tcPr>
            <w:tcW w:w="1994"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01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0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026"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193"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2  </w:t>
            </w:r>
          </w:p>
        </w:tc>
        <w:tc>
          <w:tcPr>
            <w:tcW w:w="1994"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01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0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026"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193"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3  </w:t>
            </w:r>
          </w:p>
        </w:tc>
        <w:tc>
          <w:tcPr>
            <w:tcW w:w="1994"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01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0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026"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193"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bl>
    <w:p w:rsidR="00203F0D" w:rsidRDefault="00203F0D" w:rsidP="00387523">
      <w:pPr>
        <w:autoSpaceDE w:val="0"/>
        <w:rPr>
          <w:sz w:val="20"/>
          <w:szCs w:val="20"/>
        </w:rPr>
      </w:pPr>
    </w:p>
    <w:p w:rsidR="00203F0D" w:rsidRDefault="00203F0D" w:rsidP="00387523">
      <w:pPr>
        <w:autoSpaceDE w:val="0"/>
        <w:rPr>
          <w:sz w:val="20"/>
          <w:szCs w:val="20"/>
        </w:rPr>
      </w:pPr>
      <w:r>
        <w:rPr>
          <w:sz w:val="20"/>
          <w:szCs w:val="20"/>
        </w:rPr>
        <w:t xml:space="preserve">    &lt;1&gt; Указываются по состоянию на отчетную дату.</w:t>
      </w:r>
    </w:p>
    <w:p w:rsidR="00203F0D" w:rsidRDefault="00203F0D" w:rsidP="00387523">
      <w:pPr>
        <w:autoSpaceDE w:val="0"/>
        <w:rPr>
          <w:sz w:val="20"/>
          <w:szCs w:val="20"/>
        </w:rPr>
      </w:pPr>
      <w:r>
        <w:rPr>
          <w:sz w:val="20"/>
          <w:szCs w:val="20"/>
        </w:rPr>
        <w:t xml:space="preserve">    &lt;2&gt;  Указывается  вид  недвижимого  имущества (земельный участок, жилой дом, дача и др.).</w:t>
      </w:r>
    </w:p>
    <w:p w:rsidR="00203F0D" w:rsidRDefault="00203F0D" w:rsidP="00387523">
      <w:pPr>
        <w:autoSpaceDE w:val="0"/>
        <w:rPr>
          <w:sz w:val="20"/>
          <w:szCs w:val="20"/>
        </w:rPr>
      </w:pPr>
      <w:r>
        <w:rPr>
          <w:sz w:val="20"/>
          <w:szCs w:val="20"/>
        </w:rPr>
        <w:t xml:space="preserve">    &lt;3&gt;  Указываются  вид  пользования (аренда, безвозмездное пользование и д.р.) и сроки пользования.</w:t>
      </w:r>
    </w:p>
    <w:p w:rsidR="00203F0D" w:rsidRDefault="00203F0D" w:rsidP="00387523">
      <w:pPr>
        <w:autoSpaceDE w:val="0"/>
        <w:rPr>
          <w:sz w:val="20"/>
          <w:szCs w:val="20"/>
        </w:rPr>
      </w:pPr>
      <w:r>
        <w:rPr>
          <w:sz w:val="20"/>
          <w:szCs w:val="20"/>
        </w:rPr>
        <w:t xml:space="preserve">    &lt;4&gt;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203F0D" w:rsidRDefault="00203F0D" w:rsidP="00387523">
      <w:pPr>
        <w:autoSpaceDE w:val="0"/>
        <w:rPr>
          <w:sz w:val="20"/>
          <w:szCs w:val="20"/>
        </w:rPr>
      </w:pPr>
    </w:p>
    <w:p w:rsidR="00203F0D" w:rsidRDefault="00203F0D" w:rsidP="00387523">
      <w:pPr>
        <w:autoSpaceDE w:val="0"/>
        <w:rPr>
          <w:sz w:val="20"/>
          <w:szCs w:val="20"/>
        </w:rPr>
      </w:pPr>
    </w:p>
    <w:p w:rsidR="00203F0D" w:rsidRDefault="00203F0D" w:rsidP="00387523">
      <w:pPr>
        <w:autoSpaceDE w:val="0"/>
        <w:jc w:val="center"/>
      </w:pPr>
      <w:r>
        <w:rPr>
          <w:sz w:val="20"/>
          <w:szCs w:val="20"/>
        </w:rPr>
        <w:t xml:space="preserve">    5.2. Прочие обязательства </w:t>
      </w:r>
      <w:hyperlink r:id="rId9" w:history="1">
        <w:r>
          <w:rPr>
            <w:rStyle w:val="Hyperlink"/>
          </w:rPr>
          <w:t>&lt;1&gt;</w:t>
        </w:r>
      </w:hyperlink>
    </w:p>
    <w:p w:rsidR="00203F0D" w:rsidRDefault="00203F0D" w:rsidP="00387523">
      <w:pPr>
        <w:autoSpaceDE w:val="0"/>
        <w:jc w:val="both"/>
      </w:pPr>
    </w:p>
    <w:tbl>
      <w:tblPr>
        <w:tblW w:w="0" w:type="auto"/>
        <w:tblInd w:w="2" w:type="dxa"/>
        <w:tblLayout w:type="fixed"/>
        <w:tblCellMar>
          <w:left w:w="70" w:type="dxa"/>
          <w:right w:w="70" w:type="dxa"/>
        </w:tblCellMar>
        <w:tblLook w:val="0000"/>
      </w:tblPr>
      <w:tblGrid>
        <w:gridCol w:w="540"/>
        <w:gridCol w:w="1890"/>
        <w:gridCol w:w="1350"/>
        <w:gridCol w:w="1890"/>
        <w:gridCol w:w="1890"/>
        <w:gridCol w:w="1914"/>
      </w:tblGrid>
      <w:tr w:rsidR="00203F0D">
        <w:trPr>
          <w:trHeight w:val="480"/>
        </w:trPr>
        <w:tc>
          <w:tcPr>
            <w:tcW w:w="54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N </w:t>
            </w:r>
            <w:r>
              <w:rPr>
                <w:sz w:val="20"/>
                <w:szCs w:val="20"/>
              </w:rPr>
              <w:br/>
              <w:t>п/п</w:t>
            </w:r>
          </w:p>
        </w:tc>
        <w:tc>
          <w:tcPr>
            <w:tcW w:w="189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Содержание  </w:t>
            </w:r>
            <w:r>
              <w:rPr>
                <w:sz w:val="20"/>
                <w:szCs w:val="20"/>
              </w:rPr>
              <w:br/>
              <w:t>обязательства</w:t>
            </w:r>
            <w:r>
              <w:rPr>
                <w:sz w:val="20"/>
                <w:szCs w:val="20"/>
              </w:rPr>
              <w:br/>
              <w:t xml:space="preserve">&lt;2*&gt;     </w:t>
            </w:r>
          </w:p>
        </w:tc>
        <w:tc>
          <w:tcPr>
            <w:tcW w:w="135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Кредитор </w:t>
            </w:r>
            <w:r>
              <w:rPr>
                <w:sz w:val="20"/>
                <w:szCs w:val="20"/>
              </w:rPr>
              <w:br/>
              <w:t>(должник)</w:t>
            </w:r>
            <w:r>
              <w:rPr>
                <w:sz w:val="20"/>
                <w:szCs w:val="20"/>
              </w:rPr>
              <w:br/>
              <w:t xml:space="preserve">&lt;3*&gt;   </w:t>
            </w:r>
          </w:p>
        </w:tc>
        <w:tc>
          <w:tcPr>
            <w:tcW w:w="189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Основание  </w:t>
            </w:r>
            <w:r>
              <w:rPr>
                <w:sz w:val="20"/>
                <w:szCs w:val="20"/>
              </w:rPr>
              <w:br/>
              <w:t>возникновения</w:t>
            </w:r>
            <w:r>
              <w:rPr>
                <w:sz w:val="20"/>
                <w:szCs w:val="20"/>
              </w:rPr>
              <w:br/>
              <w:t xml:space="preserve">&lt;4*&gt;     </w:t>
            </w:r>
          </w:p>
        </w:tc>
        <w:tc>
          <w:tcPr>
            <w:tcW w:w="189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Сумма    </w:t>
            </w:r>
            <w:r>
              <w:rPr>
                <w:sz w:val="20"/>
                <w:szCs w:val="20"/>
              </w:rPr>
              <w:br/>
              <w:t>обязательства</w:t>
            </w:r>
            <w:r>
              <w:rPr>
                <w:sz w:val="20"/>
                <w:szCs w:val="20"/>
              </w:rPr>
              <w:br/>
              <w:t>&lt;5*&gt; (рублей)</w:t>
            </w:r>
          </w:p>
        </w:tc>
        <w:tc>
          <w:tcPr>
            <w:tcW w:w="1914" w:type="dxa"/>
            <w:tcBorders>
              <w:top w:val="single" w:sz="2" w:space="0" w:color="000000"/>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r>
              <w:rPr>
                <w:sz w:val="20"/>
                <w:szCs w:val="20"/>
              </w:rPr>
              <w:t xml:space="preserve">Условия   </w:t>
            </w:r>
            <w:r>
              <w:rPr>
                <w:sz w:val="20"/>
                <w:szCs w:val="20"/>
              </w:rPr>
              <w:br/>
              <w:t>обязательства</w:t>
            </w:r>
            <w:r>
              <w:rPr>
                <w:sz w:val="20"/>
                <w:szCs w:val="20"/>
              </w:rPr>
              <w:br/>
              <w:t xml:space="preserve">&lt;6*&gt;     </w:t>
            </w: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1  </w:t>
            </w: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35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914"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2  </w:t>
            </w: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35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914"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3  </w:t>
            </w: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35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914"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bl>
    <w:p w:rsidR="00203F0D" w:rsidRDefault="00203F0D" w:rsidP="00387523">
      <w:pPr>
        <w:autoSpaceDE w:val="0"/>
      </w:pPr>
    </w:p>
    <w:p w:rsidR="00203F0D" w:rsidRDefault="00203F0D" w:rsidP="00387523">
      <w:pPr>
        <w:autoSpaceDE w:val="0"/>
        <w:rPr>
          <w:sz w:val="20"/>
          <w:szCs w:val="20"/>
        </w:rPr>
      </w:pPr>
      <w:r>
        <w:rPr>
          <w:sz w:val="20"/>
          <w:szCs w:val="20"/>
        </w:rPr>
        <w:t xml:space="preserve">    Достоверность и полноту настоящих сведений подтверждаю.</w:t>
      </w:r>
    </w:p>
    <w:p w:rsidR="00203F0D" w:rsidRDefault="00203F0D" w:rsidP="00387523">
      <w:pPr>
        <w:autoSpaceDE w:val="0"/>
        <w:rPr>
          <w:sz w:val="20"/>
          <w:szCs w:val="20"/>
        </w:rPr>
      </w:pPr>
    </w:p>
    <w:p w:rsidR="00203F0D" w:rsidRDefault="00203F0D" w:rsidP="00387523">
      <w:pPr>
        <w:autoSpaceDE w:val="0"/>
        <w:rPr>
          <w:sz w:val="20"/>
          <w:szCs w:val="20"/>
        </w:rPr>
      </w:pPr>
      <w:r>
        <w:rPr>
          <w:sz w:val="20"/>
          <w:szCs w:val="20"/>
        </w:rPr>
        <w:t>"__" _____________ 20__ г.    ______________________________________________________________________</w:t>
      </w:r>
    </w:p>
    <w:p w:rsidR="00203F0D" w:rsidRDefault="00203F0D" w:rsidP="002A482B">
      <w:pPr>
        <w:autoSpaceDE w:val="0"/>
        <w:jc w:val="center"/>
        <w:rPr>
          <w:sz w:val="20"/>
          <w:szCs w:val="20"/>
        </w:rPr>
      </w:pPr>
      <w:r>
        <w:rPr>
          <w:sz w:val="20"/>
          <w:szCs w:val="20"/>
        </w:rPr>
        <w:t>(подпись лица, поступающего на работу на должность руководителя государственного (муниципального) учреждения, представляющего сведения)</w:t>
      </w:r>
    </w:p>
    <w:p w:rsidR="00203F0D" w:rsidRDefault="00203F0D" w:rsidP="00387523">
      <w:pPr>
        <w:autoSpaceDE w:val="0"/>
        <w:rPr>
          <w:sz w:val="20"/>
          <w:szCs w:val="20"/>
        </w:rPr>
      </w:pPr>
    </w:p>
    <w:p w:rsidR="00203F0D" w:rsidRDefault="00203F0D" w:rsidP="00387523">
      <w:pPr>
        <w:autoSpaceDE w:val="0"/>
        <w:rPr>
          <w:sz w:val="20"/>
          <w:szCs w:val="20"/>
        </w:rPr>
      </w:pPr>
      <w:bookmarkStart w:id="12" w:name="Par775"/>
      <w:bookmarkEnd w:id="12"/>
      <w:r>
        <w:rPr>
          <w:sz w:val="20"/>
          <w:szCs w:val="20"/>
        </w:rPr>
        <w:t>_______________________________________________________________________________________________.</w:t>
      </w:r>
    </w:p>
    <w:p w:rsidR="00203F0D" w:rsidRDefault="00203F0D" w:rsidP="002A482B">
      <w:pPr>
        <w:autoSpaceDE w:val="0"/>
        <w:jc w:val="center"/>
        <w:rPr>
          <w:sz w:val="20"/>
          <w:szCs w:val="20"/>
        </w:rPr>
      </w:pPr>
      <w:r>
        <w:rPr>
          <w:sz w:val="20"/>
          <w:szCs w:val="20"/>
        </w:rPr>
        <w:t>(ф.и.о. и подпись лица, принявшего справку)</w:t>
      </w:r>
    </w:p>
    <w:p w:rsidR="00203F0D" w:rsidRDefault="00203F0D" w:rsidP="00387523">
      <w:pPr>
        <w:autoSpaceDE w:val="0"/>
        <w:jc w:val="both"/>
        <w:rPr>
          <w:sz w:val="20"/>
          <w:szCs w:val="20"/>
        </w:rPr>
      </w:pPr>
    </w:p>
    <w:p w:rsidR="00203F0D" w:rsidRDefault="00203F0D" w:rsidP="00387523">
      <w:pPr>
        <w:autoSpaceDE w:val="0"/>
        <w:jc w:val="both"/>
        <w:rPr>
          <w:sz w:val="20"/>
          <w:szCs w:val="20"/>
        </w:rPr>
      </w:pPr>
    </w:p>
    <w:p w:rsidR="00203F0D" w:rsidRDefault="00203F0D" w:rsidP="00387523">
      <w:pPr>
        <w:autoSpaceDE w:val="0"/>
        <w:ind w:firstLine="540"/>
        <w:jc w:val="both"/>
        <w:rPr>
          <w:sz w:val="28"/>
          <w:szCs w:val="28"/>
        </w:rPr>
      </w:pPr>
      <w:r>
        <w:rPr>
          <w:sz w:val="28"/>
          <w:szCs w:val="28"/>
        </w:rPr>
        <w:t>--------------------------------</w:t>
      </w:r>
    </w:p>
    <w:p w:rsidR="00203F0D" w:rsidRDefault="00203F0D" w:rsidP="00387523">
      <w:pPr>
        <w:autoSpaceDE w:val="0"/>
        <w:ind w:firstLine="540"/>
        <w:jc w:val="both"/>
        <w:rPr>
          <w:sz w:val="20"/>
          <w:szCs w:val="20"/>
        </w:rPr>
      </w:pPr>
      <w:r>
        <w:rPr>
          <w:sz w:val="20"/>
          <w:szCs w:val="20"/>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203F0D" w:rsidRDefault="00203F0D" w:rsidP="00387523">
      <w:pPr>
        <w:autoSpaceDE w:val="0"/>
        <w:ind w:firstLine="540"/>
        <w:jc w:val="both"/>
        <w:rPr>
          <w:sz w:val="20"/>
          <w:szCs w:val="20"/>
        </w:rPr>
      </w:pPr>
      <w:r>
        <w:rPr>
          <w:sz w:val="20"/>
          <w:szCs w:val="20"/>
        </w:rPr>
        <w:t>&lt;2&gt; Указывается существо обязательства (заем, кредит и др.).</w:t>
      </w:r>
    </w:p>
    <w:p w:rsidR="00203F0D" w:rsidRDefault="00203F0D" w:rsidP="00387523">
      <w:pPr>
        <w:autoSpaceDE w:val="0"/>
        <w:ind w:firstLine="540"/>
        <w:jc w:val="both"/>
        <w:rPr>
          <w:sz w:val="20"/>
          <w:szCs w:val="20"/>
        </w:rPr>
      </w:pPr>
      <w:r>
        <w:rPr>
          <w:sz w:val="20"/>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203F0D" w:rsidRDefault="00203F0D" w:rsidP="00387523">
      <w:pPr>
        <w:autoSpaceDE w:val="0"/>
        <w:ind w:firstLine="540"/>
        <w:jc w:val="both"/>
        <w:rPr>
          <w:sz w:val="20"/>
          <w:szCs w:val="20"/>
        </w:rPr>
      </w:pPr>
      <w:r>
        <w:rPr>
          <w:sz w:val="20"/>
          <w:szCs w:val="20"/>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203F0D" w:rsidRDefault="00203F0D" w:rsidP="00387523">
      <w:pPr>
        <w:autoSpaceDE w:val="0"/>
        <w:ind w:firstLine="540"/>
        <w:jc w:val="both"/>
        <w:rPr>
          <w:sz w:val="20"/>
          <w:szCs w:val="20"/>
        </w:rPr>
      </w:pPr>
      <w:r>
        <w:rPr>
          <w:sz w:val="20"/>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03F0D" w:rsidRDefault="00203F0D" w:rsidP="00387523">
      <w:pPr>
        <w:autoSpaceDE w:val="0"/>
        <w:ind w:firstLine="540"/>
        <w:jc w:val="both"/>
        <w:rPr>
          <w:sz w:val="20"/>
          <w:szCs w:val="20"/>
        </w:rPr>
      </w:pPr>
      <w:r>
        <w:rPr>
          <w:sz w:val="20"/>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03F0D" w:rsidRDefault="00203F0D" w:rsidP="00387523">
      <w:pPr>
        <w:autoSpaceDE w:val="0"/>
        <w:ind w:firstLine="540"/>
        <w:jc w:val="both"/>
        <w:rPr>
          <w:sz w:val="28"/>
          <w:szCs w:val="28"/>
        </w:rPr>
      </w:pPr>
    </w:p>
    <w:p w:rsidR="00203F0D" w:rsidRDefault="00203F0D" w:rsidP="00387523">
      <w:pPr>
        <w:autoSpaceDE w:val="0"/>
        <w:ind w:firstLine="540"/>
        <w:jc w:val="both"/>
        <w:rPr>
          <w:sz w:val="28"/>
          <w:szCs w:val="28"/>
        </w:rPr>
      </w:pPr>
    </w:p>
    <w:p w:rsidR="00203F0D" w:rsidRDefault="00203F0D" w:rsidP="00387523">
      <w:pPr>
        <w:autoSpaceDE w:val="0"/>
        <w:ind w:firstLine="540"/>
        <w:jc w:val="both"/>
        <w:rPr>
          <w:sz w:val="28"/>
          <w:szCs w:val="28"/>
        </w:rPr>
      </w:pPr>
    </w:p>
    <w:p w:rsidR="00203F0D" w:rsidRDefault="00203F0D" w:rsidP="00387523">
      <w:pPr>
        <w:autoSpaceDE w:val="0"/>
        <w:ind w:firstLine="540"/>
        <w:jc w:val="both"/>
        <w:rPr>
          <w:sz w:val="28"/>
          <w:szCs w:val="28"/>
        </w:rPr>
      </w:pPr>
    </w:p>
    <w:p w:rsidR="00203F0D" w:rsidRDefault="00203F0D" w:rsidP="00387523">
      <w:pPr>
        <w:autoSpaceDE w:val="0"/>
        <w:jc w:val="right"/>
      </w:pPr>
    </w:p>
    <w:p w:rsidR="00203F0D" w:rsidRDefault="00203F0D" w:rsidP="00387523">
      <w:pPr>
        <w:autoSpaceDE w:val="0"/>
        <w:jc w:val="right"/>
      </w:pPr>
    </w:p>
    <w:p w:rsidR="00203F0D" w:rsidRDefault="00203F0D" w:rsidP="00387523">
      <w:pPr>
        <w:autoSpaceDE w:val="0"/>
        <w:jc w:val="right"/>
      </w:pPr>
    </w:p>
    <w:p w:rsidR="00203F0D" w:rsidRDefault="00203F0D" w:rsidP="00387523">
      <w:pPr>
        <w:autoSpaceDE w:val="0"/>
        <w:jc w:val="right"/>
      </w:pPr>
    </w:p>
    <w:p w:rsidR="00203F0D" w:rsidRDefault="00203F0D" w:rsidP="00387523">
      <w:pPr>
        <w:autoSpaceDE w:val="0"/>
        <w:jc w:val="right"/>
      </w:pPr>
    </w:p>
    <w:p w:rsidR="00203F0D" w:rsidRDefault="00203F0D" w:rsidP="00387523">
      <w:pPr>
        <w:autoSpaceDE w:val="0"/>
        <w:jc w:val="right"/>
      </w:pPr>
    </w:p>
    <w:p w:rsidR="00203F0D" w:rsidRDefault="00203F0D" w:rsidP="00387523">
      <w:pPr>
        <w:autoSpaceDE w:val="0"/>
        <w:jc w:val="right"/>
      </w:pPr>
    </w:p>
    <w:p w:rsidR="00203F0D" w:rsidRDefault="00203F0D" w:rsidP="00387523">
      <w:pPr>
        <w:autoSpaceDE w:val="0"/>
        <w:jc w:val="right"/>
      </w:pPr>
    </w:p>
    <w:p w:rsidR="00203F0D" w:rsidRDefault="00203F0D" w:rsidP="00387523">
      <w:pPr>
        <w:autoSpaceDE w:val="0"/>
        <w:jc w:val="right"/>
      </w:pPr>
    </w:p>
    <w:p w:rsidR="00203F0D" w:rsidRDefault="00203F0D" w:rsidP="00387523">
      <w:pPr>
        <w:autoSpaceDE w:val="0"/>
        <w:jc w:val="right"/>
      </w:pPr>
    </w:p>
    <w:p w:rsidR="00203F0D" w:rsidRDefault="00203F0D" w:rsidP="00387523">
      <w:pPr>
        <w:autoSpaceDE w:val="0"/>
        <w:jc w:val="right"/>
      </w:pPr>
    </w:p>
    <w:p w:rsidR="00203F0D" w:rsidRDefault="00203F0D" w:rsidP="00387523">
      <w:pPr>
        <w:autoSpaceDE w:val="0"/>
        <w:jc w:val="right"/>
      </w:pPr>
    </w:p>
    <w:p w:rsidR="00203F0D" w:rsidRDefault="00203F0D" w:rsidP="00387523">
      <w:pPr>
        <w:autoSpaceDE w:val="0"/>
        <w:jc w:val="right"/>
      </w:pPr>
    </w:p>
    <w:p w:rsidR="00203F0D" w:rsidRDefault="00203F0D" w:rsidP="00387523">
      <w:pPr>
        <w:autoSpaceDE w:val="0"/>
        <w:jc w:val="right"/>
      </w:pPr>
    </w:p>
    <w:p w:rsidR="00203F0D" w:rsidRDefault="00203F0D" w:rsidP="00387523">
      <w:pPr>
        <w:autoSpaceDE w:val="0"/>
        <w:jc w:val="right"/>
      </w:pPr>
    </w:p>
    <w:p w:rsidR="00203F0D" w:rsidRDefault="00203F0D" w:rsidP="00387523">
      <w:pPr>
        <w:autoSpaceDE w:val="0"/>
        <w:jc w:val="right"/>
      </w:pPr>
    </w:p>
    <w:p w:rsidR="00203F0D" w:rsidRDefault="00203F0D" w:rsidP="00387523">
      <w:pPr>
        <w:autoSpaceDE w:val="0"/>
        <w:jc w:val="right"/>
      </w:pPr>
    </w:p>
    <w:p w:rsidR="00203F0D" w:rsidRDefault="00203F0D" w:rsidP="00387523">
      <w:pPr>
        <w:autoSpaceDE w:val="0"/>
        <w:jc w:val="right"/>
      </w:pPr>
    </w:p>
    <w:p w:rsidR="00203F0D" w:rsidRDefault="00203F0D" w:rsidP="00387523">
      <w:pPr>
        <w:autoSpaceDE w:val="0"/>
        <w:jc w:val="right"/>
      </w:pPr>
    </w:p>
    <w:p w:rsidR="00203F0D" w:rsidRDefault="00203F0D" w:rsidP="00387523">
      <w:pPr>
        <w:autoSpaceDE w:val="0"/>
        <w:jc w:val="right"/>
      </w:pPr>
    </w:p>
    <w:p w:rsidR="00203F0D" w:rsidRDefault="00203F0D" w:rsidP="00387523">
      <w:pPr>
        <w:autoSpaceDE w:val="0"/>
        <w:jc w:val="right"/>
      </w:pPr>
    </w:p>
    <w:p w:rsidR="00203F0D" w:rsidRDefault="00203F0D" w:rsidP="00387523">
      <w:pPr>
        <w:autoSpaceDE w:val="0"/>
        <w:jc w:val="right"/>
      </w:pPr>
    </w:p>
    <w:p w:rsidR="00203F0D" w:rsidRDefault="00203F0D" w:rsidP="00387523">
      <w:pPr>
        <w:autoSpaceDE w:val="0"/>
        <w:jc w:val="right"/>
      </w:pPr>
    </w:p>
    <w:p w:rsidR="00203F0D" w:rsidRDefault="00203F0D" w:rsidP="00387523">
      <w:pPr>
        <w:autoSpaceDE w:val="0"/>
        <w:jc w:val="right"/>
      </w:pPr>
    </w:p>
    <w:p w:rsidR="00203F0D" w:rsidRDefault="00203F0D" w:rsidP="00387523">
      <w:pPr>
        <w:autoSpaceDE w:val="0"/>
        <w:jc w:val="right"/>
      </w:pPr>
    </w:p>
    <w:p w:rsidR="00203F0D" w:rsidRDefault="00203F0D" w:rsidP="00387523">
      <w:pPr>
        <w:autoSpaceDE w:val="0"/>
        <w:jc w:val="right"/>
      </w:pPr>
    </w:p>
    <w:p w:rsidR="00203F0D" w:rsidRDefault="00203F0D" w:rsidP="00387523">
      <w:pPr>
        <w:autoSpaceDE w:val="0"/>
        <w:jc w:val="right"/>
      </w:pPr>
    </w:p>
    <w:p w:rsidR="00203F0D" w:rsidRDefault="00203F0D" w:rsidP="00387523">
      <w:pPr>
        <w:autoSpaceDE w:val="0"/>
        <w:jc w:val="right"/>
      </w:pPr>
    </w:p>
    <w:p w:rsidR="00203F0D" w:rsidRDefault="00203F0D" w:rsidP="00FD2060">
      <w:pPr>
        <w:autoSpaceDE w:val="0"/>
        <w:autoSpaceDN w:val="0"/>
        <w:adjustRightInd w:val="0"/>
        <w:jc w:val="right"/>
        <w:outlineLvl w:val="0"/>
      </w:pPr>
      <w:r>
        <w:t xml:space="preserve">Приложение № 5 </w:t>
      </w:r>
    </w:p>
    <w:p w:rsidR="00203F0D" w:rsidRPr="00985831" w:rsidRDefault="00203F0D" w:rsidP="00FD2060">
      <w:pPr>
        <w:autoSpaceDE w:val="0"/>
        <w:autoSpaceDN w:val="0"/>
        <w:adjustRightInd w:val="0"/>
        <w:jc w:val="right"/>
        <w:outlineLvl w:val="0"/>
      </w:pPr>
      <w:r>
        <w:t>к постановлению</w:t>
      </w:r>
      <w:r w:rsidRPr="00985831">
        <w:t xml:space="preserve"> местной администрации </w:t>
      </w:r>
    </w:p>
    <w:p w:rsidR="00203F0D" w:rsidRPr="00985831" w:rsidRDefault="00203F0D" w:rsidP="00FD2060">
      <w:pPr>
        <w:autoSpaceDE w:val="0"/>
        <w:autoSpaceDN w:val="0"/>
        <w:adjustRightInd w:val="0"/>
        <w:jc w:val="right"/>
        <w:outlineLvl w:val="0"/>
      </w:pPr>
      <w:r w:rsidRPr="00985831">
        <w:t xml:space="preserve">внутригородского муниципального образования </w:t>
      </w:r>
    </w:p>
    <w:p w:rsidR="00203F0D" w:rsidRPr="00985831" w:rsidRDefault="00203F0D" w:rsidP="00FD2060">
      <w:pPr>
        <w:autoSpaceDE w:val="0"/>
        <w:autoSpaceDN w:val="0"/>
        <w:adjustRightInd w:val="0"/>
        <w:jc w:val="right"/>
        <w:outlineLvl w:val="0"/>
      </w:pPr>
      <w:r w:rsidRPr="00985831">
        <w:t>Санкт-Петербурга муниципальный округ Купчино</w:t>
      </w:r>
    </w:p>
    <w:p w:rsidR="00203F0D" w:rsidRPr="00985831" w:rsidRDefault="00203F0D" w:rsidP="00FD2060">
      <w:pPr>
        <w:autoSpaceDE w:val="0"/>
        <w:autoSpaceDN w:val="0"/>
        <w:adjustRightInd w:val="0"/>
        <w:jc w:val="right"/>
        <w:outlineLvl w:val="0"/>
      </w:pPr>
      <w:r>
        <w:t>от «26» марта 2013</w:t>
      </w:r>
      <w:r w:rsidRPr="00985831">
        <w:t xml:space="preserve"> года № </w:t>
      </w:r>
      <w:r>
        <w:t>18</w:t>
      </w:r>
    </w:p>
    <w:p w:rsidR="00203F0D" w:rsidRDefault="00203F0D" w:rsidP="00387523">
      <w:pPr>
        <w:autoSpaceDE w:val="0"/>
        <w:jc w:val="right"/>
      </w:pPr>
    </w:p>
    <w:p w:rsidR="00203F0D" w:rsidRDefault="00203F0D" w:rsidP="00387523">
      <w:pPr>
        <w:autoSpaceDE w:val="0"/>
        <w:jc w:val="right"/>
      </w:pPr>
      <w:r>
        <w:t>(форма)</w:t>
      </w:r>
    </w:p>
    <w:p w:rsidR="00203F0D" w:rsidRDefault="00203F0D" w:rsidP="00387523">
      <w:pPr>
        <w:autoSpaceDE w:val="0"/>
        <w:jc w:val="right"/>
        <w:rPr>
          <w:sz w:val="28"/>
          <w:szCs w:val="28"/>
        </w:rPr>
      </w:pPr>
    </w:p>
    <w:p w:rsidR="00203F0D" w:rsidRDefault="00203F0D" w:rsidP="00387523">
      <w:pPr>
        <w:autoSpaceDE w:val="0"/>
        <w:jc w:val="center"/>
        <w:rPr>
          <w:sz w:val="20"/>
          <w:szCs w:val="20"/>
        </w:rPr>
      </w:pPr>
      <w:r>
        <w:rPr>
          <w:sz w:val="20"/>
          <w:szCs w:val="20"/>
        </w:rPr>
        <w:t xml:space="preserve">В местную администрацию  </w:t>
      </w:r>
      <w:r w:rsidRPr="00900D97">
        <w:rPr>
          <w:sz w:val="20"/>
          <w:szCs w:val="20"/>
          <w:u w:val="single"/>
        </w:rPr>
        <w:t xml:space="preserve">Муниципального образования муниципальный округ </w:t>
      </w:r>
      <w:r>
        <w:rPr>
          <w:sz w:val="20"/>
          <w:szCs w:val="20"/>
          <w:u w:val="single"/>
        </w:rPr>
        <w:t>Купчино</w:t>
      </w:r>
    </w:p>
    <w:p w:rsidR="00203F0D" w:rsidRDefault="00203F0D" w:rsidP="00387523">
      <w:pPr>
        <w:autoSpaceDE w:val="0"/>
        <w:jc w:val="center"/>
        <w:rPr>
          <w:sz w:val="20"/>
          <w:szCs w:val="20"/>
        </w:rPr>
      </w:pPr>
    </w:p>
    <w:p w:rsidR="00203F0D" w:rsidRDefault="00203F0D" w:rsidP="00387523">
      <w:pPr>
        <w:autoSpaceDE w:val="0"/>
        <w:jc w:val="center"/>
        <w:rPr>
          <w:sz w:val="20"/>
          <w:szCs w:val="20"/>
        </w:rPr>
      </w:pPr>
      <w:r>
        <w:rPr>
          <w:sz w:val="20"/>
          <w:szCs w:val="20"/>
        </w:rPr>
        <w:t>СПРАВКА</w:t>
      </w:r>
    </w:p>
    <w:p w:rsidR="00203F0D" w:rsidRDefault="00203F0D" w:rsidP="00387523">
      <w:pPr>
        <w:autoSpaceDE w:val="0"/>
        <w:jc w:val="center"/>
        <w:rPr>
          <w:sz w:val="20"/>
          <w:szCs w:val="20"/>
        </w:rPr>
      </w:pPr>
      <w:r>
        <w:rPr>
          <w:sz w:val="20"/>
          <w:szCs w:val="20"/>
        </w:rPr>
        <w:t>о доходах, об имуществе и обязательствах имущественного</w:t>
      </w:r>
    </w:p>
    <w:p w:rsidR="00203F0D" w:rsidRDefault="00203F0D" w:rsidP="00387523">
      <w:pPr>
        <w:autoSpaceDE w:val="0"/>
        <w:jc w:val="center"/>
        <w:rPr>
          <w:sz w:val="20"/>
          <w:szCs w:val="20"/>
        </w:rPr>
      </w:pPr>
      <w:r>
        <w:rPr>
          <w:sz w:val="20"/>
          <w:szCs w:val="20"/>
        </w:rPr>
        <w:t>характера супруги (супруга) и несовершеннолетних детей</w:t>
      </w:r>
    </w:p>
    <w:p w:rsidR="00203F0D" w:rsidRDefault="00203F0D" w:rsidP="00387523">
      <w:pPr>
        <w:autoSpaceDE w:val="0"/>
        <w:jc w:val="center"/>
      </w:pPr>
      <w:r>
        <w:rPr>
          <w:sz w:val="20"/>
          <w:szCs w:val="20"/>
        </w:rPr>
        <w:t xml:space="preserve">руководителя муниципального учреждения </w:t>
      </w:r>
      <w:hyperlink r:id="rId10" w:history="1">
        <w:r>
          <w:rPr>
            <w:rStyle w:val="Hyperlink"/>
          </w:rPr>
          <w:t>&lt;1&gt;</w:t>
        </w:r>
      </w:hyperlink>
    </w:p>
    <w:p w:rsidR="00203F0D" w:rsidRDefault="00203F0D" w:rsidP="00387523">
      <w:pPr>
        <w:autoSpaceDE w:val="0"/>
        <w:jc w:val="center"/>
        <w:rPr>
          <w:sz w:val="20"/>
          <w:szCs w:val="20"/>
        </w:rPr>
      </w:pPr>
      <w:r w:rsidRPr="00900D97">
        <w:rPr>
          <w:sz w:val="20"/>
          <w:szCs w:val="20"/>
          <w:u w:val="single"/>
        </w:rPr>
        <w:t xml:space="preserve">Муниципального образования муниципальный округ </w:t>
      </w:r>
      <w:r>
        <w:rPr>
          <w:sz w:val="20"/>
          <w:szCs w:val="20"/>
          <w:u w:val="single"/>
        </w:rPr>
        <w:t>Купчино</w:t>
      </w:r>
    </w:p>
    <w:p w:rsidR="00203F0D" w:rsidRDefault="00203F0D" w:rsidP="00387523">
      <w:pPr>
        <w:autoSpaceDE w:val="0"/>
        <w:rPr>
          <w:sz w:val="20"/>
          <w:szCs w:val="20"/>
        </w:rPr>
      </w:pPr>
    </w:p>
    <w:p w:rsidR="00203F0D" w:rsidRDefault="00203F0D" w:rsidP="00387523">
      <w:pPr>
        <w:autoSpaceDE w:val="0"/>
        <w:rPr>
          <w:sz w:val="20"/>
          <w:szCs w:val="20"/>
        </w:rPr>
      </w:pPr>
      <w:r>
        <w:rPr>
          <w:sz w:val="20"/>
          <w:szCs w:val="20"/>
        </w:rPr>
        <w:t xml:space="preserve">    Я, ___________________________________________________________________________________________</w:t>
      </w:r>
    </w:p>
    <w:p w:rsidR="00203F0D" w:rsidRDefault="00203F0D" w:rsidP="00387523">
      <w:pPr>
        <w:autoSpaceDE w:val="0"/>
        <w:rPr>
          <w:sz w:val="20"/>
          <w:szCs w:val="20"/>
        </w:rPr>
      </w:pPr>
    </w:p>
    <w:p w:rsidR="00203F0D" w:rsidRDefault="00203F0D" w:rsidP="00387523">
      <w:pPr>
        <w:autoSpaceDE w:val="0"/>
        <w:rPr>
          <w:sz w:val="20"/>
          <w:szCs w:val="20"/>
        </w:rPr>
      </w:pPr>
      <w:r>
        <w:rPr>
          <w:sz w:val="20"/>
          <w:szCs w:val="20"/>
        </w:rPr>
        <w:t>_______________________________________________________________________________________________,</w:t>
      </w:r>
    </w:p>
    <w:p w:rsidR="00203F0D" w:rsidRDefault="00203F0D" w:rsidP="002A482B">
      <w:pPr>
        <w:autoSpaceDE w:val="0"/>
        <w:jc w:val="center"/>
        <w:rPr>
          <w:sz w:val="20"/>
          <w:szCs w:val="20"/>
        </w:rPr>
      </w:pPr>
      <w:r>
        <w:rPr>
          <w:sz w:val="20"/>
          <w:szCs w:val="20"/>
        </w:rPr>
        <w:t>(фамилия, имя, отчество, дата рождения)</w:t>
      </w:r>
    </w:p>
    <w:p w:rsidR="00203F0D" w:rsidRDefault="00203F0D" w:rsidP="002A482B">
      <w:pPr>
        <w:autoSpaceDE w:val="0"/>
        <w:jc w:val="center"/>
        <w:rPr>
          <w:sz w:val="20"/>
          <w:szCs w:val="20"/>
        </w:rPr>
      </w:pPr>
    </w:p>
    <w:p w:rsidR="00203F0D" w:rsidRDefault="00203F0D" w:rsidP="002A482B">
      <w:pPr>
        <w:autoSpaceDE w:val="0"/>
        <w:jc w:val="center"/>
        <w:rPr>
          <w:sz w:val="20"/>
          <w:szCs w:val="20"/>
        </w:rPr>
      </w:pPr>
      <w:r>
        <w:rPr>
          <w:sz w:val="20"/>
          <w:szCs w:val="20"/>
        </w:rPr>
        <w:t>проживающий по адресу: ________________________________________________________________________</w:t>
      </w:r>
    </w:p>
    <w:p w:rsidR="00203F0D" w:rsidRDefault="00203F0D" w:rsidP="002A482B">
      <w:pPr>
        <w:autoSpaceDE w:val="0"/>
        <w:jc w:val="center"/>
        <w:rPr>
          <w:sz w:val="20"/>
          <w:szCs w:val="20"/>
        </w:rPr>
      </w:pPr>
      <w:r>
        <w:rPr>
          <w:sz w:val="20"/>
          <w:szCs w:val="20"/>
        </w:rPr>
        <w:t>(адрес места жительства)</w:t>
      </w:r>
    </w:p>
    <w:p w:rsidR="00203F0D" w:rsidRDefault="00203F0D" w:rsidP="002A482B">
      <w:pPr>
        <w:autoSpaceDE w:val="0"/>
        <w:jc w:val="center"/>
        <w:rPr>
          <w:sz w:val="20"/>
          <w:szCs w:val="20"/>
        </w:rPr>
      </w:pPr>
      <w:r>
        <w:rPr>
          <w:sz w:val="20"/>
          <w:szCs w:val="20"/>
        </w:rPr>
        <w:t>______________________________________________________________________________________________,</w:t>
      </w:r>
    </w:p>
    <w:p w:rsidR="00203F0D" w:rsidRDefault="00203F0D" w:rsidP="002A482B">
      <w:pPr>
        <w:autoSpaceDE w:val="0"/>
        <w:jc w:val="center"/>
        <w:rPr>
          <w:sz w:val="20"/>
          <w:szCs w:val="20"/>
        </w:rPr>
      </w:pPr>
      <w:r>
        <w:rPr>
          <w:sz w:val="20"/>
          <w:szCs w:val="20"/>
        </w:rPr>
        <w:t>сообщаю  сведения о доходах за отчетный период с  1  января 20__ г.  по  31</w:t>
      </w:r>
    </w:p>
    <w:p w:rsidR="00203F0D" w:rsidRDefault="00203F0D" w:rsidP="002A482B">
      <w:pPr>
        <w:autoSpaceDE w:val="0"/>
        <w:jc w:val="center"/>
        <w:rPr>
          <w:sz w:val="20"/>
          <w:szCs w:val="20"/>
        </w:rPr>
      </w:pPr>
      <w:r>
        <w:rPr>
          <w:sz w:val="20"/>
          <w:szCs w:val="20"/>
        </w:rPr>
        <w:t>декабря 20__ г. моей (моего)</w:t>
      </w:r>
    </w:p>
    <w:p w:rsidR="00203F0D" w:rsidRDefault="00203F0D" w:rsidP="002A482B">
      <w:pPr>
        <w:autoSpaceDE w:val="0"/>
        <w:jc w:val="center"/>
        <w:rPr>
          <w:sz w:val="20"/>
          <w:szCs w:val="20"/>
        </w:rPr>
      </w:pPr>
      <w:r>
        <w:rPr>
          <w:sz w:val="20"/>
          <w:szCs w:val="20"/>
        </w:rPr>
        <w:t>______________________________________________________________________________________________</w:t>
      </w:r>
    </w:p>
    <w:p w:rsidR="00203F0D" w:rsidRDefault="00203F0D" w:rsidP="002A482B">
      <w:pPr>
        <w:autoSpaceDE w:val="0"/>
        <w:jc w:val="center"/>
        <w:rPr>
          <w:sz w:val="20"/>
          <w:szCs w:val="20"/>
        </w:rPr>
      </w:pPr>
      <w:r>
        <w:rPr>
          <w:sz w:val="20"/>
          <w:szCs w:val="20"/>
        </w:rPr>
        <w:t>(супруги (супруга), несовершеннолетней дочери, несовершеннолетнего сына)</w:t>
      </w:r>
    </w:p>
    <w:p w:rsidR="00203F0D" w:rsidRDefault="00203F0D" w:rsidP="002A482B">
      <w:pPr>
        <w:autoSpaceDE w:val="0"/>
        <w:jc w:val="center"/>
        <w:rPr>
          <w:sz w:val="20"/>
          <w:szCs w:val="20"/>
        </w:rPr>
      </w:pPr>
      <w:r>
        <w:rPr>
          <w:sz w:val="20"/>
          <w:szCs w:val="20"/>
        </w:rPr>
        <w:t>______________________________________________________________________________________________</w:t>
      </w:r>
    </w:p>
    <w:p w:rsidR="00203F0D" w:rsidRDefault="00203F0D" w:rsidP="002A482B">
      <w:pPr>
        <w:autoSpaceDE w:val="0"/>
        <w:jc w:val="center"/>
        <w:rPr>
          <w:sz w:val="20"/>
          <w:szCs w:val="20"/>
        </w:rPr>
      </w:pPr>
      <w:r>
        <w:rPr>
          <w:sz w:val="20"/>
          <w:szCs w:val="20"/>
        </w:rPr>
        <w:t>(фамилия, имя, отчество, дата рождения)</w:t>
      </w:r>
    </w:p>
    <w:p w:rsidR="00203F0D" w:rsidRDefault="00203F0D" w:rsidP="002A482B">
      <w:pPr>
        <w:autoSpaceDE w:val="0"/>
        <w:jc w:val="center"/>
        <w:rPr>
          <w:sz w:val="20"/>
          <w:szCs w:val="20"/>
        </w:rPr>
      </w:pPr>
      <w:r>
        <w:rPr>
          <w:sz w:val="20"/>
          <w:szCs w:val="20"/>
        </w:rPr>
        <w:t>______________________________________________________________________________________________,</w:t>
      </w:r>
    </w:p>
    <w:p w:rsidR="00203F0D" w:rsidRDefault="00203F0D" w:rsidP="002A482B">
      <w:pPr>
        <w:autoSpaceDE w:val="0"/>
        <w:jc w:val="center"/>
        <w:rPr>
          <w:sz w:val="20"/>
          <w:szCs w:val="20"/>
        </w:rPr>
      </w:pPr>
      <w:r>
        <w:rPr>
          <w:sz w:val="20"/>
          <w:szCs w:val="20"/>
        </w:rPr>
        <w:t>(основное место работы или службы, занимаемая должность,</w:t>
      </w:r>
    </w:p>
    <w:p w:rsidR="00203F0D" w:rsidRDefault="00203F0D" w:rsidP="002A482B">
      <w:pPr>
        <w:autoSpaceDE w:val="0"/>
        <w:jc w:val="center"/>
        <w:rPr>
          <w:sz w:val="20"/>
          <w:szCs w:val="20"/>
        </w:rPr>
      </w:pPr>
      <w:r>
        <w:rPr>
          <w:sz w:val="20"/>
          <w:szCs w:val="20"/>
        </w:rPr>
        <w:t>в случае отсутствия основного места работы или службы - род занятий)</w:t>
      </w:r>
    </w:p>
    <w:p w:rsidR="00203F0D" w:rsidRDefault="00203F0D" w:rsidP="002A482B">
      <w:pPr>
        <w:autoSpaceDE w:val="0"/>
        <w:jc w:val="center"/>
        <w:rPr>
          <w:sz w:val="20"/>
          <w:szCs w:val="20"/>
        </w:rPr>
      </w:pPr>
    </w:p>
    <w:p w:rsidR="00203F0D" w:rsidRDefault="00203F0D" w:rsidP="002A482B">
      <w:pPr>
        <w:autoSpaceDE w:val="0"/>
        <w:jc w:val="center"/>
        <w:rPr>
          <w:sz w:val="20"/>
          <w:szCs w:val="20"/>
        </w:rPr>
      </w:pPr>
      <w:r>
        <w:rPr>
          <w:sz w:val="20"/>
          <w:szCs w:val="20"/>
        </w:rPr>
        <w:t>об  имуществе,  о  вкладах  в банках,  ценных  бумагах,  об  обязательствах  имущественного  характера  по  состоянию  на  конец  отчетного  периода (на отчетную дату).</w:t>
      </w:r>
    </w:p>
    <w:p w:rsidR="00203F0D" w:rsidRDefault="00203F0D" w:rsidP="00387523">
      <w:pPr>
        <w:autoSpaceDE w:val="0"/>
        <w:rPr>
          <w:sz w:val="20"/>
          <w:szCs w:val="20"/>
        </w:rPr>
      </w:pPr>
    </w:p>
    <w:p w:rsidR="00203F0D" w:rsidRDefault="00203F0D" w:rsidP="002A482B">
      <w:pPr>
        <w:autoSpaceDE w:val="0"/>
        <w:jc w:val="both"/>
        <w:rPr>
          <w:sz w:val="20"/>
          <w:szCs w:val="20"/>
        </w:rPr>
      </w:pPr>
      <w:r>
        <w:rPr>
          <w:sz w:val="20"/>
          <w:szCs w:val="20"/>
        </w:rPr>
        <w:t xml:space="preserve">    &lt;1&gt;  Сведения представляются отдельно на супругу (супруга) и на каждого из    несовершеннолетних   детей   руководителя муниципального учреждения который представляет сведения.</w:t>
      </w:r>
    </w:p>
    <w:p w:rsidR="00203F0D" w:rsidRDefault="00203F0D" w:rsidP="00387523">
      <w:pPr>
        <w:autoSpaceDE w:val="0"/>
        <w:rPr>
          <w:sz w:val="20"/>
          <w:szCs w:val="20"/>
        </w:rPr>
      </w:pPr>
    </w:p>
    <w:p w:rsidR="00203F0D" w:rsidRDefault="00203F0D" w:rsidP="00387523">
      <w:pPr>
        <w:autoSpaceDE w:val="0"/>
        <w:jc w:val="center"/>
        <w:rPr>
          <w:sz w:val="20"/>
          <w:szCs w:val="20"/>
        </w:rPr>
      </w:pPr>
      <w:r>
        <w:rPr>
          <w:sz w:val="20"/>
          <w:szCs w:val="20"/>
        </w:rPr>
        <w:t xml:space="preserve">    Раздел 1. Сведения о доходах </w:t>
      </w:r>
      <w:hyperlink r:id="rId11" w:history="1">
        <w:r>
          <w:rPr>
            <w:rStyle w:val="Hyperlink"/>
          </w:rPr>
          <w:t>&lt;1&gt;</w:t>
        </w:r>
      </w:hyperlink>
    </w:p>
    <w:p w:rsidR="00203F0D" w:rsidRDefault="00203F0D" w:rsidP="00387523">
      <w:pPr>
        <w:autoSpaceDE w:val="0"/>
        <w:jc w:val="both"/>
        <w:rPr>
          <w:sz w:val="20"/>
          <w:szCs w:val="20"/>
        </w:rPr>
      </w:pPr>
    </w:p>
    <w:tbl>
      <w:tblPr>
        <w:tblW w:w="0" w:type="auto"/>
        <w:tblInd w:w="2" w:type="dxa"/>
        <w:tblLayout w:type="fixed"/>
        <w:tblCellMar>
          <w:top w:w="55" w:type="dxa"/>
          <w:left w:w="55" w:type="dxa"/>
          <w:bottom w:w="55" w:type="dxa"/>
          <w:right w:w="55" w:type="dxa"/>
        </w:tblCellMar>
        <w:tblLook w:val="0000"/>
      </w:tblPr>
      <w:tblGrid>
        <w:gridCol w:w="556"/>
        <w:gridCol w:w="5868"/>
        <w:gridCol w:w="3236"/>
      </w:tblGrid>
      <w:tr w:rsidR="00203F0D">
        <w:tc>
          <w:tcPr>
            <w:tcW w:w="556" w:type="dxa"/>
            <w:tcBorders>
              <w:top w:val="single" w:sz="2" w:space="0" w:color="000000"/>
              <w:left w:val="single" w:sz="2" w:space="0" w:color="000000"/>
              <w:bottom w:val="single" w:sz="2" w:space="0" w:color="000000"/>
            </w:tcBorders>
          </w:tcPr>
          <w:p w:rsidR="00203F0D" w:rsidRDefault="00203F0D" w:rsidP="003C58B4">
            <w:pPr>
              <w:pStyle w:val="a3"/>
              <w:snapToGrid w:val="0"/>
              <w:rPr>
                <w:sz w:val="20"/>
                <w:szCs w:val="20"/>
              </w:rPr>
            </w:pPr>
            <w:r>
              <w:rPr>
                <w:sz w:val="20"/>
                <w:szCs w:val="20"/>
              </w:rPr>
              <w:t>№ п/п</w:t>
            </w:r>
          </w:p>
        </w:tc>
        <w:tc>
          <w:tcPr>
            <w:tcW w:w="5868" w:type="dxa"/>
            <w:tcBorders>
              <w:top w:val="single" w:sz="2" w:space="0" w:color="000000"/>
              <w:left w:val="single" w:sz="2" w:space="0" w:color="000000"/>
              <w:bottom w:val="single" w:sz="2" w:space="0" w:color="000000"/>
            </w:tcBorders>
          </w:tcPr>
          <w:p w:rsidR="00203F0D" w:rsidRDefault="00203F0D" w:rsidP="003C58B4">
            <w:pPr>
              <w:autoSpaceDE w:val="0"/>
              <w:snapToGrid w:val="0"/>
              <w:jc w:val="center"/>
              <w:rPr>
                <w:sz w:val="20"/>
                <w:szCs w:val="20"/>
              </w:rPr>
            </w:pPr>
            <w:r>
              <w:rPr>
                <w:sz w:val="20"/>
                <w:szCs w:val="20"/>
              </w:rPr>
              <w:t xml:space="preserve"> Вид дохода   </w:t>
            </w:r>
          </w:p>
        </w:tc>
        <w:tc>
          <w:tcPr>
            <w:tcW w:w="3236" w:type="dxa"/>
            <w:tcBorders>
              <w:top w:val="single" w:sz="2" w:space="0" w:color="000000"/>
              <w:left w:val="single" w:sz="2" w:space="0" w:color="000000"/>
              <w:bottom w:val="single" w:sz="2" w:space="0" w:color="000000"/>
              <w:right w:val="single" w:sz="2" w:space="0" w:color="000000"/>
            </w:tcBorders>
          </w:tcPr>
          <w:p w:rsidR="00203F0D" w:rsidRDefault="00203F0D" w:rsidP="003C58B4">
            <w:pPr>
              <w:autoSpaceDE w:val="0"/>
              <w:snapToGrid w:val="0"/>
              <w:jc w:val="center"/>
              <w:rPr>
                <w:sz w:val="20"/>
                <w:szCs w:val="20"/>
              </w:rPr>
            </w:pPr>
            <w:r>
              <w:rPr>
                <w:sz w:val="20"/>
                <w:szCs w:val="20"/>
              </w:rPr>
              <w:t>Величина  дохода &lt;2*&gt;</w:t>
            </w:r>
          </w:p>
          <w:p w:rsidR="00203F0D" w:rsidRDefault="00203F0D" w:rsidP="003C58B4">
            <w:pPr>
              <w:autoSpaceDE w:val="0"/>
              <w:jc w:val="center"/>
              <w:rPr>
                <w:sz w:val="20"/>
                <w:szCs w:val="20"/>
              </w:rPr>
            </w:pPr>
            <w:r>
              <w:rPr>
                <w:sz w:val="20"/>
                <w:szCs w:val="20"/>
              </w:rPr>
              <w:t xml:space="preserve">(рублей)                                                          </w:t>
            </w: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1.</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Доход по основному месту работы  </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2.</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Доход от педагогической деятельности</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3.</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Доход от научной деятельности  </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4.</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Доход от иной творческой деятельности </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5.</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Доход от вкладов в банках и иных кредитных организациях </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6.</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Доход от ценных бумаг и долей </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7.</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участия в коммерческих организациях </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8.</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Иные доходы (указать вид  дохода):</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p w:rsidR="00203F0D" w:rsidRDefault="00203F0D" w:rsidP="003C58B4">
            <w:pPr>
              <w:autoSpaceDE w:val="0"/>
              <w:jc w:val="both"/>
              <w:rPr>
                <w:sz w:val="20"/>
                <w:szCs w:val="20"/>
              </w:rPr>
            </w:pPr>
            <w:r>
              <w:rPr>
                <w:sz w:val="20"/>
                <w:szCs w:val="20"/>
              </w:rPr>
              <w:t xml:space="preserve">3)  </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556" w:type="dxa"/>
            <w:tcBorders>
              <w:left w:val="single" w:sz="2" w:space="0" w:color="000000"/>
              <w:bottom w:val="single" w:sz="2" w:space="0" w:color="000000"/>
            </w:tcBorders>
          </w:tcPr>
          <w:p w:rsidR="00203F0D" w:rsidRDefault="00203F0D" w:rsidP="003C58B4">
            <w:pPr>
              <w:pStyle w:val="a3"/>
              <w:snapToGrid w:val="0"/>
              <w:rPr>
                <w:sz w:val="20"/>
                <w:szCs w:val="20"/>
              </w:rPr>
            </w:pPr>
            <w:r>
              <w:rPr>
                <w:sz w:val="20"/>
                <w:szCs w:val="20"/>
              </w:rPr>
              <w:t>9.</w:t>
            </w:r>
          </w:p>
        </w:tc>
        <w:tc>
          <w:tcPr>
            <w:tcW w:w="58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Итого доход за отчетный период  </w:t>
            </w:r>
          </w:p>
        </w:tc>
        <w:tc>
          <w:tcPr>
            <w:tcW w:w="3236"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bl>
    <w:p w:rsidR="00203F0D" w:rsidRDefault="00203F0D" w:rsidP="00387523">
      <w:pPr>
        <w:autoSpaceDE w:val="0"/>
        <w:rPr>
          <w:sz w:val="20"/>
          <w:szCs w:val="20"/>
        </w:rPr>
      </w:pPr>
      <w:r>
        <w:rPr>
          <w:sz w:val="20"/>
          <w:szCs w:val="20"/>
        </w:rPr>
        <w:t xml:space="preserve">    --------------------------------</w:t>
      </w:r>
    </w:p>
    <w:p w:rsidR="00203F0D" w:rsidRDefault="00203F0D" w:rsidP="00FD2060">
      <w:pPr>
        <w:autoSpaceDE w:val="0"/>
        <w:jc w:val="both"/>
        <w:rPr>
          <w:sz w:val="20"/>
          <w:szCs w:val="20"/>
        </w:rPr>
      </w:pPr>
      <w:r>
        <w:rPr>
          <w:sz w:val="20"/>
          <w:szCs w:val="20"/>
        </w:rPr>
        <w:t xml:space="preserve">    &lt;1&gt;  Указываются  доходы  (включая  пенсии,  пособия и иные выплаты) за отчетный период.</w:t>
      </w:r>
    </w:p>
    <w:p w:rsidR="00203F0D" w:rsidRDefault="00203F0D" w:rsidP="00FD2060">
      <w:pPr>
        <w:autoSpaceDE w:val="0"/>
        <w:jc w:val="both"/>
        <w:rPr>
          <w:sz w:val="20"/>
          <w:szCs w:val="20"/>
        </w:rPr>
      </w:pPr>
      <w:r>
        <w:rPr>
          <w:sz w:val="20"/>
          <w:szCs w:val="20"/>
        </w:rPr>
        <w:t xml:space="preserve">    &lt;2&gt;  Доход,  полученный  в  иностранной валюте, указывается в рублях по курсу Банка России на дату получения дохода.</w:t>
      </w:r>
    </w:p>
    <w:p w:rsidR="00203F0D" w:rsidRDefault="00203F0D" w:rsidP="00387523">
      <w:pPr>
        <w:autoSpaceDE w:val="0"/>
        <w:rPr>
          <w:sz w:val="20"/>
          <w:szCs w:val="20"/>
        </w:rPr>
      </w:pPr>
    </w:p>
    <w:p w:rsidR="00203F0D" w:rsidRDefault="00203F0D" w:rsidP="00387523">
      <w:pPr>
        <w:autoSpaceDE w:val="0"/>
        <w:jc w:val="center"/>
        <w:rPr>
          <w:sz w:val="20"/>
          <w:szCs w:val="20"/>
        </w:rPr>
      </w:pPr>
      <w:r>
        <w:rPr>
          <w:sz w:val="20"/>
          <w:szCs w:val="20"/>
        </w:rPr>
        <w:t xml:space="preserve">    Раздел 2. Сведения об имуществе</w:t>
      </w:r>
    </w:p>
    <w:p w:rsidR="00203F0D" w:rsidRDefault="00203F0D" w:rsidP="00387523">
      <w:pPr>
        <w:autoSpaceDE w:val="0"/>
        <w:rPr>
          <w:sz w:val="20"/>
          <w:szCs w:val="20"/>
        </w:rPr>
      </w:pPr>
    </w:p>
    <w:p w:rsidR="00203F0D" w:rsidRDefault="00203F0D" w:rsidP="00387523">
      <w:pPr>
        <w:autoSpaceDE w:val="0"/>
        <w:jc w:val="center"/>
        <w:rPr>
          <w:sz w:val="20"/>
          <w:szCs w:val="20"/>
        </w:rPr>
      </w:pPr>
      <w:r>
        <w:rPr>
          <w:sz w:val="20"/>
          <w:szCs w:val="20"/>
        </w:rPr>
        <w:t xml:space="preserve">    2.1. Недвижимое имущество</w:t>
      </w:r>
    </w:p>
    <w:p w:rsidR="00203F0D" w:rsidRDefault="00203F0D" w:rsidP="00387523">
      <w:pPr>
        <w:autoSpaceDE w:val="0"/>
        <w:jc w:val="both"/>
        <w:rPr>
          <w:sz w:val="20"/>
          <w:szCs w:val="20"/>
        </w:rPr>
      </w:pPr>
    </w:p>
    <w:tbl>
      <w:tblPr>
        <w:tblW w:w="0" w:type="auto"/>
        <w:tblInd w:w="2" w:type="dxa"/>
        <w:tblLayout w:type="fixed"/>
        <w:tblCellMar>
          <w:top w:w="55" w:type="dxa"/>
          <w:left w:w="55" w:type="dxa"/>
          <w:bottom w:w="55" w:type="dxa"/>
          <w:right w:w="55" w:type="dxa"/>
        </w:tblCellMar>
        <w:tblLook w:val="0000"/>
      </w:tblPr>
      <w:tblGrid>
        <w:gridCol w:w="586"/>
        <w:gridCol w:w="3268"/>
        <w:gridCol w:w="2460"/>
        <w:gridCol w:w="2055"/>
        <w:gridCol w:w="1290"/>
      </w:tblGrid>
      <w:tr w:rsidR="00203F0D">
        <w:tc>
          <w:tcPr>
            <w:tcW w:w="586" w:type="dxa"/>
            <w:tcBorders>
              <w:top w:val="single" w:sz="2" w:space="0" w:color="000000"/>
              <w:left w:val="single" w:sz="2" w:space="0" w:color="000000"/>
              <w:bottom w:val="single" w:sz="2" w:space="0" w:color="000000"/>
            </w:tcBorders>
          </w:tcPr>
          <w:p w:rsidR="00203F0D" w:rsidRDefault="00203F0D" w:rsidP="003C58B4">
            <w:pPr>
              <w:pStyle w:val="a3"/>
              <w:snapToGrid w:val="0"/>
              <w:jc w:val="both"/>
              <w:rPr>
                <w:sz w:val="20"/>
                <w:szCs w:val="20"/>
              </w:rPr>
            </w:pPr>
            <w:r>
              <w:rPr>
                <w:sz w:val="20"/>
                <w:szCs w:val="20"/>
              </w:rPr>
              <w:t>№ п/п</w:t>
            </w:r>
          </w:p>
          <w:p w:rsidR="00203F0D" w:rsidRDefault="00203F0D" w:rsidP="003C58B4">
            <w:pPr>
              <w:pStyle w:val="a3"/>
              <w:jc w:val="both"/>
              <w:rPr>
                <w:sz w:val="20"/>
                <w:szCs w:val="20"/>
              </w:rPr>
            </w:pPr>
          </w:p>
        </w:tc>
        <w:tc>
          <w:tcPr>
            <w:tcW w:w="3268" w:type="dxa"/>
            <w:tcBorders>
              <w:top w:val="single" w:sz="2" w:space="0" w:color="000000"/>
              <w:left w:val="single" w:sz="2" w:space="0" w:color="000000"/>
              <w:bottom w:val="single" w:sz="2" w:space="0" w:color="000000"/>
            </w:tcBorders>
          </w:tcPr>
          <w:p w:rsidR="00203F0D" w:rsidRDefault="00203F0D" w:rsidP="003C58B4">
            <w:pPr>
              <w:autoSpaceDE w:val="0"/>
              <w:snapToGrid w:val="0"/>
              <w:jc w:val="center"/>
              <w:rPr>
                <w:sz w:val="20"/>
                <w:szCs w:val="20"/>
              </w:rPr>
            </w:pPr>
            <w:r>
              <w:rPr>
                <w:sz w:val="20"/>
                <w:szCs w:val="20"/>
              </w:rPr>
              <w:t xml:space="preserve"> Вид и наименование имущества</w:t>
            </w:r>
          </w:p>
        </w:tc>
        <w:tc>
          <w:tcPr>
            <w:tcW w:w="2460" w:type="dxa"/>
            <w:tcBorders>
              <w:top w:val="single" w:sz="2" w:space="0" w:color="000000"/>
              <w:left w:val="single" w:sz="2" w:space="0" w:color="000000"/>
              <w:bottom w:val="single" w:sz="2" w:space="0" w:color="000000"/>
            </w:tcBorders>
          </w:tcPr>
          <w:p w:rsidR="00203F0D" w:rsidRDefault="00203F0D" w:rsidP="003C58B4">
            <w:pPr>
              <w:autoSpaceDE w:val="0"/>
              <w:snapToGrid w:val="0"/>
              <w:jc w:val="center"/>
              <w:rPr>
                <w:sz w:val="20"/>
                <w:szCs w:val="20"/>
              </w:rPr>
            </w:pPr>
            <w:r>
              <w:rPr>
                <w:sz w:val="20"/>
                <w:szCs w:val="20"/>
              </w:rPr>
              <w:t xml:space="preserve"> Вид  собственности&lt;1*&gt;</w:t>
            </w:r>
          </w:p>
        </w:tc>
        <w:tc>
          <w:tcPr>
            <w:tcW w:w="2055" w:type="dxa"/>
            <w:tcBorders>
              <w:top w:val="single" w:sz="2" w:space="0" w:color="000000"/>
              <w:left w:val="single" w:sz="2" w:space="0" w:color="000000"/>
              <w:bottom w:val="single" w:sz="2" w:space="0" w:color="000000"/>
            </w:tcBorders>
          </w:tcPr>
          <w:p w:rsidR="00203F0D" w:rsidRDefault="00203F0D" w:rsidP="003C58B4">
            <w:pPr>
              <w:autoSpaceDE w:val="0"/>
              <w:snapToGrid w:val="0"/>
              <w:jc w:val="center"/>
              <w:rPr>
                <w:sz w:val="20"/>
                <w:szCs w:val="20"/>
              </w:rPr>
            </w:pPr>
            <w:r>
              <w:rPr>
                <w:sz w:val="20"/>
                <w:szCs w:val="20"/>
              </w:rPr>
              <w:t xml:space="preserve"> Место</w:t>
            </w:r>
          </w:p>
          <w:p w:rsidR="00203F0D" w:rsidRDefault="00203F0D" w:rsidP="003C58B4">
            <w:pPr>
              <w:autoSpaceDE w:val="0"/>
              <w:jc w:val="center"/>
              <w:rPr>
                <w:sz w:val="20"/>
                <w:szCs w:val="20"/>
              </w:rPr>
            </w:pPr>
            <w:r>
              <w:rPr>
                <w:sz w:val="20"/>
                <w:szCs w:val="20"/>
              </w:rPr>
              <w:t>нахождения адрес</w:t>
            </w:r>
          </w:p>
        </w:tc>
        <w:tc>
          <w:tcPr>
            <w:tcW w:w="1290" w:type="dxa"/>
            <w:tcBorders>
              <w:top w:val="single" w:sz="2" w:space="0" w:color="000000"/>
              <w:left w:val="single" w:sz="2" w:space="0" w:color="000000"/>
              <w:bottom w:val="single" w:sz="2" w:space="0" w:color="000000"/>
              <w:right w:val="single" w:sz="2" w:space="0" w:color="000000"/>
            </w:tcBorders>
          </w:tcPr>
          <w:p w:rsidR="00203F0D" w:rsidRDefault="00203F0D" w:rsidP="003C58B4">
            <w:pPr>
              <w:autoSpaceDE w:val="0"/>
              <w:snapToGrid w:val="0"/>
              <w:jc w:val="center"/>
              <w:rPr>
                <w:sz w:val="20"/>
                <w:szCs w:val="20"/>
              </w:rPr>
            </w:pPr>
            <w:r>
              <w:rPr>
                <w:sz w:val="20"/>
                <w:szCs w:val="20"/>
              </w:rPr>
              <w:t>Площадь(кв. м)</w:t>
            </w:r>
          </w:p>
        </w:tc>
      </w:tr>
      <w:tr w:rsidR="00203F0D">
        <w:tc>
          <w:tcPr>
            <w:tcW w:w="58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1</w:t>
            </w:r>
          </w:p>
        </w:tc>
        <w:tc>
          <w:tcPr>
            <w:tcW w:w="3268" w:type="dxa"/>
            <w:tcBorders>
              <w:left w:val="single" w:sz="2" w:space="0" w:color="000000"/>
              <w:bottom w:val="single" w:sz="2" w:space="0" w:color="000000"/>
            </w:tcBorders>
          </w:tcPr>
          <w:p w:rsidR="00203F0D" w:rsidRDefault="00203F0D" w:rsidP="003C58B4">
            <w:pPr>
              <w:autoSpaceDE w:val="0"/>
              <w:snapToGrid w:val="0"/>
              <w:jc w:val="center"/>
              <w:rPr>
                <w:sz w:val="20"/>
                <w:szCs w:val="20"/>
              </w:rPr>
            </w:pPr>
            <w:r>
              <w:rPr>
                <w:sz w:val="20"/>
                <w:szCs w:val="20"/>
              </w:rPr>
              <w:t>2</w:t>
            </w:r>
          </w:p>
        </w:tc>
        <w:tc>
          <w:tcPr>
            <w:tcW w:w="2460"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3</w:t>
            </w:r>
          </w:p>
        </w:tc>
        <w:tc>
          <w:tcPr>
            <w:tcW w:w="2055"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4</w:t>
            </w:r>
          </w:p>
        </w:tc>
        <w:tc>
          <w:tcPr>
            <w:tcW w:w="1290" w:type="dxa"/>
            <w:tcBorders>
              <w:left w:val="single" w:sz="2" w:space="0" w:color="000000"/>
              <w:bottom w:val="single" w:sz="2" w:space="0" w:color="000000"/>
              <w:right w:val="single" w:sz="2" w:space="0" w:color="000000"/>
            </w:tcBorders>
          </w:tcPr>
          <w:p w:rsidR="00203F0D" w:rsidRDefault="00203F0D" w:rsidP="003C58B4">
            <w:pPr>
              <w:pStyle w:val="a3"/>
              <w:snapToGrid w:val="0"/>
              <w:jc w:val="center"/>
              <w:rPr>
                <w:sz w:val="20"/>
                <w:szCs w:val="20"/>
              </w:rPr>
            </w:pPr>
            <w:r>
              <w:rPr>
                <w:sz w:val="20"/>
                <w:szCs w:val="20"/>
              </w:rPr>
              <w:t>5</w:t>
            </w:r>
          </w:p>
        </w:tc>
      </w:tr>
      <w:tr w:rsidR="00203F0D">
        <w:tc>
          <w:tcPr>
            <w:tcW w:w="58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1</w:t>
            </w:r>
          </w:p>
        </w:tc>
        <w:tc>
          <w:tcPr>
            <w:tcW w:w="32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Земельные участки &lt;2*&gt;:</w:t>
            </w:r>
          </w:p>
          <w:p w:rsidR="00203F0D" w:rsidRDefault="00203F0D" w:rsidP="003C58B4">
            <w:pPr>
              <w:autoSpaceDE w:val="0"/>
              <w:jc w:val="both"/>
              <w:rPr>
                <w:sz w:val="20"/>
                <w:szCs w:val="20"/>
              </w:rPr>
            </w:pPr>
            <w:r>
              <w:rPr>
                <w:sz w:val="20"/>
                <w:szCs w:val="20"/>
              </w:rPr>
              <w:t xml:space="preserve"> 1)</w:t>
            </w:r>
          </w:p>
          <w:p w:rsidR="00203F0D" w:rsidRDefault="00203F0D" w:rsidP="003C58B4">
            <w:pPr>
              <w:autoSpaceDE w:val="0"/>
              <w:jc w:val="both"/>
              <w:rPr>
                <w:sz w:val="20"/>
                <w:szCs w:val="20"/>
              </w:rPr>
            </w:pPr>
            <w:r>
              <w:rPr>
                <w:sz w:val="20"/>
                <w:szCs w:val="20"/>
              </w:rPr>
              <w:t xml:space="preserve"> 2)</w:t>
            </w:r>
          </w:p>
          <w:p w:rsidR="00203F0D" w:rsidRDefault="00203F0D" w:rsidP="003C58B4">
            <w:pPr>
              <w:autoSpaceDE w:val="0"/>
              <w:jc w:val="both"/>
              <w:rPr>
                <w:sz w:val="20"/>
                <w:szCs w:val="20"/>
              </w:rPr>
            </w:pPr>
            <w:r>
              <w:rPr>
                <w:sz w:val="20"/>
                <w:szCs w:val="20"/>
              </w:rPr>
              <w:t xml:space="preserve"> 3)</w:t>
            </w:r>
          </w:p>
        </w:tc>
        <w:tc>
          <w:tcPr>
            <w:tcW w:w="2460"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2055"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1290" w:type="dxa"/>
            <w:tcBorders>
              <w:left w:val="single" w:sz="2" w:space="0" w:color="000000"/>
              <w:bottom w:val="single" w:sz="2" w:space="0" w:color="000000"/>
              <w:right w:val="single" w:sz="2" w:space="0" w:color="000000"/>
            </w:tcBorders>
          </w:tcPr>
          <w:p w:rsidR="00203F0D" w:rsidRDefault="00203F0D" w:rsidP="003C58B4">
            <w:pPr>
              <w:pStyle w:val="a3"/>
              <w:snapToGrid w:val="0"/>
              <w:jc w:val="both"/>
              <w:rPr>
                <w:sz w:val="20"/>
                <w:szCs w:val="20"/>
              </w:rPr>
            </w:pPr>
          </w:p>
        </w:tc>
      </w:tr>
      <w:tr w:rsidR="00203F0D">
        <w:tc>
          <w:tcPr>
            <w:tcW w:w="58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2</w:t>
            </w:r>
          </w:p>
        </w:tc>
        <w:tc>
          <w:tcPr>
            <w:tcW w:w="32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Жилые дома: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p w:rsidR="00203F0D" w:rsidRDefault="00203F0D" w:rsidP="003C58B4">
            <w:pPr>
              <w:autoSpaceDE w:val="0"/>
              <w:jc w:val="both"/>
              <w:rPr>
                <w:sz w:val="20"/>
                <w:szCs w:val="20"/>
              </w:rPr>
            </w:pPr>
            <w:r>
              <w:rPr>
                <w:sz w:val="20"/>
                <w:szCs w:val="20"/>
              </w:rPr>
              <w:t>3)</w:t>
            </w:r>
          </w:p>
        </w:tc>
        <w:tc>
          <w:tcPr>
            <w:tcW w:w="2460"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2055"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1290" w:type="dxa"/>
            <w:tcBorders>
              <w:left w:val="single" w:sz="2" w:space="0" w:color="000000"/>
              <w:bottom w:val="single" w:sz="2" w:space="0" w:color="000000"/>
              <w:right w:val="single" w:sz="2" w:space="0" w:color="000000"/>
            </w:tcBorders>
          </w:tcPr>
          <w:p w:rsidR="00203F0D" w:rsidRDefault="00203F0D" w:rsidP="003C58B4">
            <w:pPr>
              <w:pStyle w:val="a3"/>
              <w:snapToGrid w:val="0"/>
              <w:jc w:val="both"/>
              <w:rPr>
                <w:sz w:val="20"/>
                <w:szCs w:val="20"/>
              </w:rPr>
            </w:pPr>
          </w:p>
        </w:tc>
      </w:tr>
      <w:tr w:rsidR="00203F0D">
        <w:tc>
          <w:tcPr>
            <w:tcW w:w="58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3</w:t>
            </w:r>
          </w:p>
        </w:tc>
        <w:tc>
          <w:tcPr>
            <w:tcW w:w="32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Квартиры: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p w:rsidR="00203F0D" w:rsidRDefault="00203F0D" w:rsidP="003C58B4">
            <w:pPr>
              <w:autoSpaceDE w:val="0"/>
              <w:jc w:val="both"/>
              <w:rPr>
                <w:sz w:val="20"/>
                <w:szCs w:val="20"/>
              </w:rPr>
            </w:pPr>
            <w:r>
              <w:rPr>
                <w:sz w:val="20"/>
                <w:szCs w:val="20"/>
              </w:rPr>
              <w:t>3)</w:t>
            </w:r>
          </w:p>
        </w:tc>
        <w:tc>
          <w:tcPr>
            <w:tcW w:w="2460"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2055"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1290" w:type="dxa"/>
            <w:tcBorders>
              <w:left w:val="single" w:sz="2" w:space="0" w:color="000000"/>
              <w:bottom w:val="single" w:sz="2" w:space="0" w:color="000000"/>
              <w:right w:val="single" w:sz="2" w:space="0" w:color="000000"/>
            </w:tcBorders>
          </w:tcPr>
          <w:p w:rsidR="00203F0D" w:rsidRDefault="00203F0D" w:rsidP="003C58B4">
            <w:pPr>
              <w:pStyle w:val="a3"/>
              <w:snapToGrid w:val="0"/>
              <w:jc w:val="both"/>
              <w:rPr>
                <w:sz w:val="20"/>
                <w:szCs w:val="20"/>
              </w:rPr>
            </w:pPr>
          </w:p>
        </w:tc>
      </w:tr>
      <w:tr w:rsidR="00203F0D">
        <w:tc>
          <w:tcPr>
            <w:tcW w:w="58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4</w:t>
            </w:r>
          </w:p>
        </w:tc>
        <w:tc>
          <w:tcPr>
            <w:tcW w:w="32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Дачи: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p w:rsidR="00203F0D" w:rsidRDefault="00203F0D" w:rsidP="003C58B4">
            <w:pPr>
              <w:autoSpaceDE w:val="0"/>
              <w:jc w:val="both"/>
              <w:rPr>
                <w:sz w:val="20"/>
                <w:szCs w:val="20"/>
              </w:rPr>
            </w:pPr>
            <w:r>
              <w:rPr>
                <w:sz w:val="20"/>
                <w:szCs w:val="20"/>
              </w:rPr>
              <w:t>3)</w:t>
            </w:r>
          </w:p>
        </w:tc>
        <w:tc>
          <w:tcPr>
            <w:tcW w:w="2460"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2055"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1290" w:type="dxa"/>
            <w:tcBorders>
              <w:left w:val="single" w:sz="2" w:space="0" w:color="000000"/>
              <w:bottom w:val="single" w:sz="2" w:space="0" w:color="000000"/>
              <w:right w:val="single" w:sz="2" w:space="0" w:color="000000"/>
            </w:tcBorders>
          </w:tcPr>
          <w:p w:rsidR="00203F0D" w:rsidRDefault="00203F0D" w:rsidP="003C58B4">
            <w:pPr>
              <w:pStyle w:val="a3"/>
              <w:snapToGrid w:val="0"/>
              <w:jc w:val="both"/>
              <w:rPr>
                <w:sz w:val="20"/>
                <w:szCs w:val="20"/>
              </w:rPr>
            </w:pPr>
          </w:p>
        </w:tc>
      </w:tr>
      <w:tr w:rsidR="00203F0D">
        <w:tc>
          <w:tcPr>
            <w:tcW w:w="58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5</w:t>
            </w:r>
          </w:p>
        </w:tc>
        <w:tc>
          <w:tcPr>
            <w:tcW w:w="32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Гаражи: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p w:rsidR="00203F0D" w:rsidRDefault="00203F0D" w:rsidP="003C58B4">
            <w:pPr>
              <w:autoSpaceDE w:val="0"/>
              <w:jc w:val="both"/>
              <w:rPr>
                <w:sz w:val="20"/>
                <w:szCs w:val="20"/>
              </w:rPr>
            </w:pPr>
            <w:r>
              <w:rPr>
                <w:sz w:val="20"/>
                <w:szCs w:val="20"/>
              </w:rPr>
              <w:t>3)</w:t>
            </w:r>
          </w:p>
        </w:tc>
        <w:tc>
          <w:tcPr>
            <w:tcW w:w="2460"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2055"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1290" w:type="dxa"/>
            <w:tcBorders>
              <w:left w:val="single" w:sz="2" w:space="0" w:color="000000"/>
              <w:bottom w:val="single" w:sz="2" w:space="0" w:color="000000"/>
              <w:right w:val="single" w:sz="2" w:space="0" w:color="000000"/>
            </w:tcBorders>
          </w:tcPr>
          <w:p w:rsidR="00203F0D" w:rsidRDefault="00203F0D" w:rsidP="003C58B4">
            <w:pPr>
              <w:pStyle w:val="a3"/>
              <w:snapToGrid w:val="0"/>
              <w:jc w:val="both"/>
              <w:rPr>
                <w:sz w:val="20"/>
                <w:szCs w:val="20"/>
              </w:rPr>
            </w:pPr>
          </w:p>
        </w:tc>
      </w:tr>
      <w:tr w:rsidR="00203F0D">
        <w:tc>
          <w:tcPr>
            <w:tcW w:w="58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6</w:t>
            </w:r>
          </w:p>
        </w:tc>
        <w:tc>
          <w:tcPr>
            <w:tcW w:w="3268"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Иное недвижимое имущество:</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p w:rsidR="00203F0D" w:rsidRDefault="00203F0D" w:rsidP="003C58B4">
            <w:pPr>
              <w:autoSpaceDE w:val="0"/>
              <w:jc w:val="both"/>
              <w:rPr>
                <w:sz w:val="20"/>
                <w:szCs w:val="20"/>
              </w:rPr>
            </w:pPr>
            <w:r>
              <w:rPr>
                <w:sz w:val="20"/>
                <w:szCs w:val="20"/>
              </w:rPr>
              <w:t xml:space="preserve">3) </w:t>
            </w:r>
          </w:p>
        </w:tc>
        <w:tc>
          <w:tcPr>
            <w:tcW w:w="2460"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2055" w:type="dxa"/>
            <w:tcBorders>
              <w:left w:val="single" w:sz="2" w:space="0" w:color="000000"/>
              <w:bottom w:val="single" w:sz="2" w:space="0" w:color="000000"/>
            </w:tcBorders>
          </w:tcPr>
          <w:p w:rsidR="00203F0D" w:rsidRDefault="00203F0D" w:rsidP="003C58B4">
            <w:pPr>
              <w:pStyle w:val="a3"/>
              <w:snapToGrid w:val="0"/>
              <w:jc w:val="both"/>
              <w:rPr>
                <w:sz w:val="20"/>
                <w:szCs w:val="20"/>
              </w:rPr>
            </w:pPr>
          </w:p>
        </w:tc>
        <w:tc>
          <w:tcPr>
            <w:tcW w:w="1290" w:type="dxa"/>
            <w:tcBorders>
              <w:left w:val="single" w:sz="2" w:space="0" w:color="000000"/>
              <w:bottom w:val="single" w:sz="2" w:space="0" w:color="000000"/>
              <w:right w:val="single" w:sz="2" w:space="0" w:color="000000"/>
            </w:tcBorders>
          </w:tcPr>
          <w:p w:rsidR="00203F0D" w:rsidRDefault="00203F0D" w:rsidP="003C58B4">
            <w:pPr>
              <w:pStyle w:val="a3"/>
              <w:snapToGrid w:val="0"/>
              <w:jc w:val="both"/>
              <w:rPr>
                <w:sz w:val="20"/>
                <w:szCs w:val="20"/>
              </w:rPr>
            </w:pPr>
          </w:p>
        </w:tc>
      </w:tr>
    </w:tbl>
    <w:p w:rsidR="00203F0D" w:rsidRDefault="00203F0D" w:rsidP="00387523">
      <w:pPr>
        <w:autoSpaceDE w:val="0"/>
        <w:rPr>
          <w:sz w:val="20"/>
          <w:szCs w:val="20"/>
        </w:rPr>
      </w:pPr>
      <w:r>
        <w:rPr>
          <w:sz w:val="20"/>
          <w:szCs w:val="20"/>
        </w:rPr>
        <w:t xml:space="preserve">    --------------------------------</w:t>
      </w:r>
    </w:p>
    <w:p w:rsidR="00203F0D" w:rsidRDefault="00203F0D" w:rsidP="00FD2060">
      <w:pPr>
        <w:autoSpaceDE w:val="0"/>
        <w:jc w:val="both"/>
        <w:rPr>
          <w:sz w:val="20"/>
          <w:szCs w:val="20"/>
        </w:rPr>
      </w:pPr>
      <w:r>
        <w:rPr>
          <w:sz w:val="20"/>
          <w:szCs w:val="20"/>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203F0D" w:rsidRDefault="00203F0D" w:rsidP="00FD2060">
      <w:pPr>
        <w:autoSpaceDE w:val="0"/>
        <w:jc w:val="both"/>
        <w:rPr>
          <w:sz w:val="20"/>
          <w:szCs w:val="20"/>
        </w:rPr>
      </w:pPr>
      <w:r>
        <w:rPr>
          <w:sz w:val="20"/>
          <w:szCs w:val="20"/>
        </w:rPr>
        <w:t xml:space="preserve">    &lt;2&gt;  Указывается вид земельного участка (пая, доли): под индивидуальное жилищное строительство, дачный, садовый, приусадебный, огородный и др.</w:t>
      </w:r>
    </w:p>
    <w:p w:rsidR="00203F0D" w:rsidRDefault="00203F0D" w:rsidP="00387523">
      <w:pPr>
        <w:autoSpaceDE w:val="0"/>
        <w:rPr>
          <w:sz w:val="20"/>
          <w:szCs w:val="20"/>
        </w:rPr>
      </w:pPr>
    </w:p>
    <w:p w:rsidR="00203F0D" w:rsidRDefault="00203F0D" w:rsidP="00387523">
      <w:pPr>
        <w:autoSpaceDE w:val="0"/>
        <w:jc w:val="center"/>
        <w:rPr>
          <w:sz w:val="20"/>
          <w:szCs w:val="20"/>
        </w:rPr>
      </w:pPr>
      <w:r>
        <w:rPr>
          <w:sz w:val="20"/>
          <w:szCs w:val="20"/>
        </w:rPr>
        <w:t xml:space="preserve">    2.2. Транспортные средства</w:t>
      </w:r>
    </w:p>
    <w:p w:rsidR="00203F0D" w:rsidRDefault="00203F0D" w:rsidP="00387523">
      <w:pPr>
        <w:autoSpaceDE w:val="0"/>
        <w:jc w:val="both"/>
        <w:rPr>
          <w:sz w:val="20"/>
          <w:szCs w:val="20"/>
        </w:rPr>
      </w:pPr>
    </w:p>
    <w:tbl>
      <w:tblPr>
        <w:tblW w:w="0" w:type="auto"/>
        <w:tblInd w:w="2" w:type="dxa"/>
        <w:tblLayout w:type="fixed"/>
        <w:tblCellMar>
          <w:top w:w="55" w:type="dxa"/>
          <w:left w:w="55" w:type="dxa"/>
          <w:bottom w:w="55" w:type="dxa"/>
          <w:right w:w="55" w:type="dxa"/>
        </w:tblCellMar>
        <w:tblLook w:val="0000"/>
      </w:tblPr>
      <w:tblGrid>
        <w:gridCol w:w="796"/>
        <w:gridCol w:w="3075"/>
        <w:gridCol w:w="3180"/>
        <w:gridCol w:w="2609"/>
      </w:tblGrid>
      <w:tr w:rsidR="00203F0D">
        <w:tc>
          <w:tcPr>
            <w:tcW w:w="796" w:type="dxa"/>
            <w:tcBorders>
              <w:top w:val="single" w:sz="2" w:space="0" w:color="000000"/>
              <w:left w:val="single" w:sz="2" w:space="0" w:color="000000"/>
              <w:bottom w:val="single" w:sz="2" w:space="0" w:color="000000"/>
            </w:tcBorders>
          </w:tcPr>
          <w:p w:rsidR="00203F0D" w:rsidRDefault="00203F0D" w:rsidP="003C58B4">
            <w:pPr>
              <w:pStyle w:val="a3"/>
              <w:snapToGrid w:val="0"/>
              <w:rPr>
                <w:sz w:val="20"/>
                <w:szCs w:val="20"/>
              </w:rPr>
            </w:pPr>
            <w:r>
              <w:rPr>
                <w:sz w:val="20"/>
                <w:szCs w:val="20"/>
              </w:rPr>
              <w:t>№п/п</w:t>
            </w:r>
          </w:p>
        </w:tc>
        <w:tc>
          <w:tcPr>
            <w:tcW w:w="3075" w:type="dxa"/>
            <w:tcBorders>
              <w:top w:val="single" w:sz="2" w:space="0" w:color="000000"/>
              <w:left w:val="single" w:sz="2" w:space="0" w:color="000000"/>
              <w:bottom w:val="single" w:sz="2" w:space="0" w:color="000000"/>
            </w:tcBorders>
          </w:tcPr>
          <w:p w:rsidR="00203F0D" w:rsidRDefault="00203F0D" w:rsidP="003C58B4">
            <w:pPr>
              <w:autoSpaceDE w:val="0"/>
              <w:snapToGrid w:val="0"/>
              <w:jc w:val="center"/>
              <w:rPr>
                <w:sz w:val="20"/>
                <w:szCs w:val="20"/>
              </w:rPr>
            </w:pPr>
            <w:r>
              <w:rPr>
                <w:sz w:val="20"/>
                <w:szCs w:val="20"/>
              </w:rPr>
              <w:t xml:space="preserve"> Вид и марка транспортного    средства  </w:t>
            </w:r>
          </w:p>
        </w:tc>
        <w:tc>
          <w:tcPr>
            <w:tcW w:w="3180" w:type="dxa"/>
            <w:tcBorders>
              <w:top w:val="single" w:sz="2" w:space="0" w:color="000000"/>
              <w:left w:val="single" w:sz="2" w:space="0" w:color="000000"/>
              <w:bottom w:val="single" w:sz="2" w:space="0" w:color="000000"/>
            </w:tcBorders>
          </w:tcPr>
          <w:p w:rsidR="00203F0D" w:rsidRDefault="00203F0D" w:rsidP="003C58B4">
            <w:pPr>
              <w:autoSpaceDE w:val="0"/>
              <w:snapToGrid w:val="0"/>
              <w:jc w:val="center"/>
              <w:rPr>
                <w:sz w:val="20"/>
                <w:szCs w:val="20"/>
              </w:rPr>
            </w:pPr>
            <w:r>
              <w:rPr>
                <w:sz w:val="20"/>
                <w:szCs w:val="20"/>
              </w:rPr>
              <w:t>Вид собственности</w:t>
            </w:r>
          </w:p>
          <w:p w:rsidR="00203F0D" w:rsidRDefault="00203F0D" w:rsidP="003C58B4">
            <w:pPr>
              <w:autoSpaceDE w:val="0"/>
              <w:jc w:val="center"/>
              <w:rPr>
                <w:sz w:val="20"/>
                <w:szCs w:val="20"/>
              </w:rPr>
            </w:pPr>
            <w:r>
              <w:rPr>
                <w:sz w:val="20"/>
                <w:szCs w:val="20"/>
              </w:rPr>
              <w:t xml:space="preserve">&lt;*&gt; </w:t>
            </w:r>
          </w:p>
        </w:tc>
        <w:tc>
          <w:tcPr>
            <w:tcW w:w="2609" w:type="dxa"/>
            <w:tcBorders>
              <w:top w:val="single" w:sz="2" w:space="0" w:color="000000"/>
              <w:left w:val="single" w:sz="2" w:space="0" w:color="000000"/>
              <w:bottom w:val="single" w:sz="2" w:space="0" w:color="000000"/>
              <w:right w:val="single" w:sz="2" w:space="0" w:color="000000"/>
            </w:tcBorders>
          </w:tcPr>
          <w:p w:rsidR="00203F0D" w:rsidRDefault="00203F0D" w:rsidP="003C58B4">
            <w:pPr>
              <w:autoSpaceDE w:val="0"/>
              <w:snapToGrid w:val="0"/>
              <w:jc w:val="both"/>
              <w:rPr>
                <w:sz w:val="20"/>
                <w:szCs w:val="20"/>
              </w:rPr>
            </w:pPr>
            <w:r>
              <w:rPr>
                <w:sz w:val="20"/>
                <w:szCs w:val="20"/>
              </w:rPr>
              <w:t xml:space="preserve"> Место регистрации</w:t>
            </w:r>
          </w:p>
        </w:tc>
      </w:tr>
      <w:tr w:rsidR="00203F0D">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1</w:t>
            </w:r>
          </w:p>
        </w:tc>
        <w:tc>
          <w:tcPr>
            <w:tcW w:w="3075" w:type="dxa"/>
            <w:tcBorders>
              <w:left w:val="single" w:sz="2" w:space="0" w:color="000000"/>
              <w:bottom w:val="single" w:sz="2" w:space="0" w:color="000000"/>
            </w:tcBorders>
          </w:tcPr>
          <w:p w:rsidR="00203F0D" w:rsidRDefault="00203F0D" w:rsidP="003C58B4">
            <w:pPr>
              <w:autoSpaceDE w:val="0"/>
              <w:snapToGrid w:val="0"/>
              <w:jc w:val="center"/>
              <w:rPr>
                <w:sz w:val="20"/>
                <w:szCs w:val="20"/>
              </w:rPr>
            </w:pPr>
            <w:r>
              <w:rPr>
                <w:sz w:val="20"/>
                <w:szCs w:val="20"/>
              </w:rPr>
              <w:t>2</w:t>
            </w:r>
          </w:p>
        </w:tc>
        <w:tc>
          <w:tcPr>
            <w:tcW w:w="3180"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3</w:t>
            </w: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jc w:val="center"/>
              <w:rPr>
                <w:sz w:val="20"/>
                <w:szCs w:val="20"/>
              </w:rPr>
            </w:pPr>
            <w:r>
              <w:rPr>
                <w:sz w:val="20"/>
                <w:szCs w:val="20"/>
              </w:rPr>
              <w:t>4</w:t>
            </w:r>
          </w:p>
        </w:tc>
      </w:tr>
      <w:tr w:rsidR="00203F0D">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1</w:t>
            </w:r>
          </w:p>
        </w:tc>
        <w:tc>
          <w:tcPr>
            <w:tcW w:w="3075"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Автомобили легковые:</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tc>
        <w:tc>
          <w:tcPr>
            <w:tcW w:w="3180" w:type="dxa"/>
            <w:tcBorders>
              <w:left w:val="single" w:sz="2" w:space="0" w:color="000000"/>
              <w:bottom w:val="single" w:sz="2" w:space="0" w:color="000000"/>
            </w:tcBorders>
          </w:tcPr>
          <w:p w:rsidR="00203F0D" w:rsidRDefault="00203F0D" w:rsidP="003C58B4">
            <w:pPr>
              <w:pStyle w:val="a3"/>
              <w:snapToGrid w:val="0"/>
              <w:rPr>
                <w:sz w:val="20"/>
                <w:szCs w:val="20"/>
              </w:rPr>
            </w:pP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rPr>
          <w:trHeight w:val="295"/>
        </w:trPr>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2</w:t>
            </w:r>
          </w:p>
        </w:tc>
        <w:tc>
          <w:tcPr>
            <w:tcW w:w="3075"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Автомобили грузовые:</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tc>
        <w:tc>
          <w:tcPr>
            <w:tcW w:w="3180" w:type="dxa"/>
            <w:tcBorders>
              <w:left w:val="single" w:sz="2" w:space="0" w:color="000000"/>
              <w:bottom w:val="single" w:sz="2" w:space="0" w:color="000000"/>
            </w:tcBorders>
          </w:tcPr>
          <w:p w:rsidR="00203F0D" w:rsidRDefault="00203F0D" w:rsidP="003C58B4">
            <w:pPr>
              <w:pStyle w:val="a3"/>
              <w:snapToGrid w:val="0"/>
              <w:rPr>
                <w:sz w:val="20"/>
                <w:szCs w:val="20"/>
              </w:rPr>
            </w:pP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3</w:t>
            </w:r>
          </w:p>
        </w:tc>
        <w:tc>
          <w:tcPr>
            <w:tcW w:w="3075"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Автоприцепы: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 xml:space="preserve"> 2)</w:t>
            </w:r>
          </w:p>
        </w:tc>
        <w:tc>
          <w:tcPr>
            <w:tcW w:w="3180" w:type="dxa"/>
            <w:tcBorders>
              <w:left w:val="single" w:sz="2" w:space="0" w:color="000000"/>
              <w:bottom w:val="single" w:sz="2" w:space="0" w:color="000000"/>
            </w:tcBorders>
          </w:tcPr>
          <w:p w:rsidR="00203F0D" w:rsidRDefault="00203F0D" w:rsidP="003C58B4">
            <w:pPr>
              <w:pStyle w:val="a3"/>
              <w:snapToGrid w:val="0"/>
              <w:rPr>
                <w:sz w:val="20"/>
                <w:szCs w:val="20"/>
              </w:rPr>
            </w:pP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4</w:t>
            </w:r>
          </w:p>
        </w:tc>
        <w:tc>
          <w:tcPr>
            <w:tcW w:w="3075"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Мототранспортные </w:t>
            </w:r>
          </w:p>
          <w:p w:rsidR="00203F0D" w:rsidRDefault="00203F0D" w:rsidP="003C58B4">
            <w:pPr>
              <w:autoSpaceDE w:val="0"/>
              <w:jc w:val="both"/>
              <w:rPr>
                <w:sz w:val="20"/>
                <w:szCs w:val="20"/>
              </w:rPr>
            </w:pPr>
            <w:r>
              <w:rPr>
                <w:sz w:val="20"/>
                <w:szCs w:val="20"/>
              </w:rPr>
              <w:t xml:space="preserve">средства: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tc>
        <w:tc>
          <w:tcPr>
            <w:tcW w:w="3180" w:type="dxa"/>
            <w:tcBorders>
              <w:left w:val="single" w:sz="2" w:space="0" w:color="000000"/>
              <w:bottom w:val="single" w:sz="2" w:space="0" w:color="000000"/>
            </w:tcBorders>
          </w:tcPr>
          <w:p w:rsidR="00203F0D" w:rsidRDefault="00203F0D" w:rsidP="003C58B4">
            <w:pPr>
              <w:pStyle w:val="a3"/>
              <w:snapToGrid w:val="0"/>
              <w:rPr>
                <w:sz w:val="20"/>
                <w:szCs w:val="20"/>
              </w:rPr>
            </w:pP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rPr>
          <w:trHeight w:val="794"/>
        </w:trPr>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5</w:t>
            </w:r>
          </w:p>
        </w:tc>
        <w:tc>
          <w:tcPr>
            <w:tcW w:w="3075"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Сельскохозяйственная</w:t>
            </w:r>
          </w:p>
          <w:p w:rsidR="00203F0D" w:rsidRDefault="00203F0D" w:rsidP="003C58B4">
            <w:pPr>
              <w:autoSpaceDE w:val="0"/>
              <w:jc w:val="both"/>
              <w:rPr>
                <w:sz w:val="20"/>
                <w:szCs w:val="20"/>
              </w:rPr>
            </w:pPr>
            <w:r>
              <w:rPr>
                <w:sz w:val="20"/>
                <w:szCs w:val="20"/>
              </w:rPr>
              <w:t xml:space="preserve">техника: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tc>
        <w:tc>
          <w:tcPr>
            <w:tcW w:w="3180" w:type="dxa"/>
            <w:tcBorders>
              <w:left w:val="single" w:sz="2" w:space="0" w:color="000000"/>
              <w:bottom w:val="single" w:sz="2" w:space="0" w:color="000000"/>
            </w:tcBorders>
          </w:tcPr>
          <w:p w:rsidR="00203F0D" w:rsidRDefault="00203F0D" w:rsidP="003C58B4">
            <w:pPr>
              <w:pStyle w:val="a3"/>
              <w:snapToGrid w:val="0"/>
              <w:rPr>
                <w:sz w:val="20"/>
                <w:szCs w:val="20"/>
              </w:rPr>
            </w:pP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6</w:t>
            </w:r>
          </w:p>
        </w:tc>
        <w:tc>
          <w:tcPr>
            <w:tcW w:w="3075"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Водный транспорт: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tc>
        <w:tc>
          <w:tcPr>
            <w:tcW w:w="3180" w:type="dxa"/>
            <w:tcBorders>
              <w:left w:val="single" w:sz="2" w:space="0" w:color="000000"/>
              <w:bottom w:val="single" w:sz="2" w:space="0" w:color="000000"/>
            </w:tcBorders>
          </w:tcPr>
          <w:p w:rsidR="00203F0D" w:rsidRDefault="00203F0D" w:rsidP="003C58B4">
            <w:pPr>
              <w:pStyle w:val="a3"/>
              <w:snapToGrid w:val="0"/>
              <w:rPr>
                <w:sz w:val="20"/>
                <w:szCs w:val="20"/>
              </w:rPr>
            </w:pP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rPr>
          <w:trHeight w:val="663"/>
        </w:trPr>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7</w:t>
            </w:r>
          </w:p>
        </w:tc>
        <w:tc>
          <w:tcPr>
            <w:tcW w:w="3075"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Воздушный транспорт:</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tc>
        <w:tc>
          <w:tcPr>
            <w:tcW w:w="3180" w:type="dxa"/>
            <w:tcBorders>
              <w:left w:val="single" w:sz="2" w:space="0" w:color="000000"/>
              <w:bottom w:val="single" w:sz="2" w:space="0" w:color="000000"/>
            </w:tcBorders>
          </w:tcPr>
          <w:p w:rsidR="00203F0D" w:rsidRDefault="00203F0D" w:rsidP="003C58B4">
            <w:pPr>
              <w:pStyle w:val="a3"/>
              <w:snapToGrid w:val="0"/>
              <w:rPr>
                <w:sz w:val="20"/>
                <w:szCs w:val="20"/>
              </w:rPr>
            </w:pP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r w:rsidR="00203F0D">
        <w:tc>
          <w:tcPr>
            <w:tcW w:w="796" w:type="dxa"/>
            <w:tcBorders>
              <w:left w:val="single" w:sz="2" w:space="0" w:color="000000"/>
              <w:bottom w:val="single" w:sz="2" w:space="0" w:color="000000"/>
            </w:tcBorders>
          </w:tcPr>
          <w:p w:rsidR="00203F0D" w:rsidRDefault="00203F0D" w:rsidP="003C58B4">
            <w:pPr>
              <w:pStyle w:val="a3"/>
              <w:snapToGrid w:val="0"/>
              <w:jc w:val="center"/>
              <w:rPr>
                <w:sz w:val="20"/>
                <w:szCs w:val="20"/>
              </w:rPr>
            </w:pPr>
            <w:r>
              <w:rPr>
                <w:sz w:val="20"/>
                <w:szCs w:val="20"/>
              </w:rPr>
              <w:t>8</w:t>
            </w:r>
          </w:p>
        </w:tc>
        <w:tc>
          <w:tcPr>
            <w:tcW w:w="3075" w:type="dxa"/>
            <w:tcBorders>
              <w:left w:val="single" w:sz="2" w:space="0" w:color="000000"/>
              <w:bottom w:val="single" w:sz="2" w:space="0" w:color="000000"/>
            </w:tcBorders>
          </w:tcPr>
          <w:p w:rsidR="00203F0D" w:rsidRDefault="00203F0D" w:rsidP="003C58B4">
            <w:pPr>
              <w:autoSpaceDE w:val="0"/>
              <w:snapToGrid w:val="0"/>
              <w:jc w:val="both"/>
              <w:rPr>
                <w:sz w:val="20"/>
                <w:szCs w:val="20"/>
              </w:rPr>
            </w:pPr>
            <w:r>
              <w:rPr>
                <w:sz w:val="20"/>
                <w:szCs w:val="20"/>
              </w:rPr>
              <w:t xml:space="preserve">Иные транспортные </w:t>
            </w:r>
          </w:p>
          <w:p w:rsidR="00203F0D" w:rsidRDefault="00203F0D" w:rsidP="003C58B4">
            <w:pPr>
              <w:autoSpaceDE w:val="0"/>
              <w:jc w:val="both"/>
              <w:rPr>
                <w:sz w:val="20"/>
                <w:szCs w:val="20"/>
              </w:rPr>
            </w:pPr>
            <w:r>
              <w:rPr>
                <w:sz w:val="20"/>
                <w:szCs w:val="20"/>
              </w:rPr>
              <w:t xml:space="preserve">средства: </w:t>
            </w:r>
          </w:p>
          <w:p w:rsidR="00203F0D" w:rsidRDefault="00203F0D" w:rsidP="003C58B4">
            <w:pPr>
              <w:autoSpaceDE w:val="0"/>
              <w:jc w:val="both"/>
              <w:rPr>
                <w:sz w:val="20"/>
                <w:szCs w:val="20"/>
              </w:rPr>
            </w:pPr>
            <w:r>
              <w:rPr>
                <w:sz w:val="20"/>
                <w:szCs w:val="20"/>
              </w:rPr>
              <w:t>1)</w:t>
            </w:r>
          </w:p>
          <w:p w:rsidR="00203F0D" w:rsidRDefault="00203F0D" w:rsidP="003C58B4">
            <w:pPr>
              <w:autoSpaceDE w:val="0"/>
              <w:jc w:val="both"/>
              <w:rPr>
                <w:sz w:val="20"/>
                <w:szCs w:val="20"/>
              </w:rPr>
            </w:pPr>
            <w:r>
              <w:rPr>
                <w:sz w:val="20"/>
                <w:szCs w:val="20"/>
              </w:rPr>
              <w:t>2)</w:t>
            </w:r>
          </w:p>
        </w:tc>
        <w:tc>
          <w:tcPr>
            <w:tcW w:w="3180" w:type="dxa"/>
            <w:tcBorders>
              <w:left w:val="single" w:sz="2" w:space="0" w:color="000000"/>
              <w:bottom w:val="single" w:sz="2" w:space="0" w:color="000000"/>
            </w:tcBorders>
          </w:tcPr>
          <w:p w:rsidR="00203F0D" w:rsidRDefault="00203F0D" w:rsidP="003C58B4">
            <w:pPr>
              <w:pStyle w:val="a3"/>
              <w:snapToGrid w:val="0"/>
              <w:rPr>
                <w:sz w:val="20"/>
                <w:szCs w:val="20"/>
              </w:rPr>
            </w:pPr>
          </w:p>
        </w:tc>
        <w:tc>
          <w:tcPr>
            <w:tcW w:w="2609" w:type="dxa"/>
            <w:tcBorders>
              <w:left w:val="single" w:sz="2" w:space="0" w:color="000000"/>
              <w:bottom w:val="single" w:sz="2" w:space="0" w:color="000000"/>
              <w:right w:val="single" w:sz="2" w:space="0" w:color="000000"/>
            </w:tcBorders>
          </w:tcPr>
          <w:p w:rsidR="00203F0D" w:rsidRDefault="00203F0D" w:rsidP="003C58B4">
            <w:pPr>
              <w:pStyle w:val="a3"/>
              <w:snapToGrid w:val="0"/>
              <w:rPr>
                <w:sz w:val="20"/>
                <w:szCs w:val="20"/>
              </w:rPr>
            </w:pPr>
          </w:p>
        </w:tc>
      </w:tr>
    </w:tbl>
    <w:p w:rsidR="00203F0D" w:rsidRDefault="00203F0D" w:rsidP="00387523">
      <w:pPr>
        <w:autoSpaceDE w:val="0"/>
        <w:rPr>
          <w:sz w:val="20"/>
          <w:szCs w:val="20"/>
        </w:rPr>
      </w:pPr>
      <w:r>
        <w:rPr>
          <w:sz w:val="20"/>
          <w:szCs w:val="20"/>
        </w:rPr>
        <w:t xml:space="preserve">    --------------------------------</w:t>
      </w:r>
    </w:p>
    <w:p w:rsidR="00203F0D" w:rsidRDefault="00203F0D" w:rsidP="00FD2060">
      <w:pPr>
        <w:autoSpaceDE w:val="0"/>
        <w:jc w:val="both"/>
        <w:rPr>
          <w:sz w:val="20"/>
          <w:szCs w:val="20"/>
        </w:rPr>
      </w:pPr>
      <w:r>
        <w:rPr>
          <w:sz w:val="20"/>
          <w:szCs w:val="20"/>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203F0D" w:rsidRDefault="00203F0D" w:rsidP="00387523">
      <w:pPr>
        <w:autoSpaceDE w:val="0"/>
        <w:rPr>
          <w:sz w:val="20"/>
          <w:szCs w:val="20"/>
        </w:rPr>
      </w:pPr>
    </w:p>
    <w:p w:rsidR="00203F0D" w:rsidRDefault="00203F0D" w:rsidP="00387523">
      <w:pPr>
        <w:autoSpaceDE w:val="0"/>
        <w:jc w:val="center"/>
        <w:rPr>
          <w:sz w:val="20"/>
          <w:szCs w:val="20"/>
        </w:rPr>
      </w:pPr>
      <w:r>
        <w:rPr>
          <w:sz w:val="20"/>
          <w:szCs w:val="20"/>
        </w:rPr>
        <w:t xml:space="preserve">    Раздел 3. Сведения о денежных средствах, находящихся на счетах в банках</w:t>
      </w:r>
    </w:p>
    <w:p w:rsidR="00203F0D" w:rsidRDefault="00203F0D" w:rsidP="00387523">
      <w:pPr>
        <w:autoSpaceDE w:val="0"/>
        <w:jc w:val="center"/>
        <w:rPr>
          <w:sz w:val="20"/>
          <w:szCs w:val="20"/>
        </w:rPr>
      </w:pPr>
      <w:r>
        <w:rPr>
          <w:sz w:val="20"/>
          <w:szCs w:val="20"/>
        </w:rPr>
        <w:t>и иных кредитных организациях</w:t>
      </w:r>
    </w:p>
    <w:p w:rsidR="00203F0D" w:rsidRDefault="00203F0D" w:rsidP="00387523">
      <w:pPr>
        <w:autoSpaceDE w:val="0"/>
        <w:jc w:val="both"/>
      </w:pPr>
    </w:p>
    <w:tbl>
      <w:tblPr>
        <w:tblW w:w="0" w:type="auto"/>
        <w:tblInd w:w="2" w:type="dxa"/>
        <w:tblLayout w:type="fixed"/>
        <w:tblCellMar>
          <w:left w:w="70" w:type="dxa"/>
          <w:right w:w="70" w:type="dxa"/>
        </w:tblCellMar>
        <w:tblLook w:val="0000"/>
      </w:tblPr>
      <w:tblGrid>
        <w:gridCol w:w="540"/>
        <w:gridCol w:w="2565"/>
        <w:gridCol w:w="1485"/>
        <w:gridCol w:w="1215"/>
        <w:gridCol w:w="2429"/>
        <w:gridCol w:w="1344"/>
      </w:tblGrid>
      <w:tr w:rsidR="00203F0D">
        <w:trPr>
          <w:trHeight w:val="600"/>
        </w:trPr>
        <w:tc>
          <w:tcPr>
            <w:tcW w:w="54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N </w:t>
            </w:r>
            <w:r>
              <w:rPr>
                <w:sz w:val="20"/>
                <w:szCs w:val="20"/>
              </w:rPr>
              <w:br/>
              <w:t>п/п</w:t>
            </w:r>
          </w:p>
        </w:tc>
        <w:tc>
          <w:tcPr>
            <w:tcW w:w="2565"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Наименование и  </w:t>
            </w:r>
            <w:r>
              <w:rPr>
                <w:sz w:val="20"/>
                <w:szCs w:val="20"/>
              </w:rPr>
              <w:br/>
              <w:t xml:space="preserve">адрес банка или  </w:t>
            </w:r>
            <w:r>
              <w:rPr>
                <w:sz w:val="20"/>
                <w:szCs w:val="20"/>
              </w:rPr>
              <w:br/>
              <w:t xml:space="preserve">иной кредитной  </w:t>
            </w:r>
            <w:r>
              <w:rPr>
                <w:sz w:val="20"/>
                <w:szCs w:val="20"/>
              </w:rPr>
              <w:br/>
              <w:t xml:space="preserve">организации    </w:t>
            </w:r>
          </w:p>
        </w:tc>
        <w:tc>
          <w:tcPr>
            <w:tcW w:w="1485"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Вид и   </w:t>
            </w:r>
            <w:r>
              <w:rPr>
                <w:sz w:val="20"/>
                <w:szCs w:val="20"/>
              </w:rPr>
              <w:br/>
              <w:t xml:space="preserve">валюта  </w:t>
            </w:r>
            <w:r>
              <w:rPr>
                <w:sz w:val="20"/>
                <w:szCs w:val="20"/>
              </w:rPr>
              <w:br/>
              <w:t>счета &lt;1*&gt;</w:t>
            </w:r>
          </w:p>
        </w:tc>
        <w:tc>
          <w:tcPr>
            <w:tcW w:w="1215"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Дата  </w:t>
            </w:r>
            <w:r>
              <w:rPr>
                <w:sz w:val="20"/>
                <w:szCs w:val="20"/>
              </w:rPr>
              <w:br/>
              <w:t>открытия</w:t>
            </w:r>
            <w:r>
              <w:rPr>
                <w:sz w:val="20"/>
                <w:szCs w:val="20"/>
              </w:rPr>
              <w:br/>
              <w:t xml:space="preserve">счета  </w:t>
            </w:r>
          </w:p>
        </w:tc>
        <w:tc>
          <w:tcPr>
            <w:tcW w:w="2429"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Номер</w:t>
            </w:r>
            <w:r>
              <w:rPr>
                <w:sz w:val="20"/>
                <w:szCs w:val="20"/>
              </w:rPr>
              <w:br/>
              <w:t>счета</w:t>
            </w:r>
          </w:p>
        </w:tc>
        <w:tc>
          <w:tcPr>
            <w:tcW w:w="1344" w:type="dxa"/>
            <w:tcBorders>
              <w:top w:val="single" w:sz="2" w:space="0" w:color="000000"/>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r>
              <w:rPr>
                <w:sz w:val="20"/>
                <w:szCs w:val="20"/>
              </w:rPr>
              <w:t xml:space="preserve">Остаток </w:t>
            </w:r>
            <w:r>
              <w:rPr>
                <w:sz w:val="20"/>
                <w:szCs w:val="20"/>
              </w:rPr>
              <w:br/>
              <w:t>на счете</w:t>
            </w:r>
            <w:r>
              <w:rPr>
                <w:sz w:val="20"/>
                <w:szCs w:val="20"/>
              </w:rPr>
              <w:br/>
              <w:t>(рублей)</w:t>
            </w:r>
            <w:r>
              <w:rPr>
                <w:sz w:val="20"/>
                <w:szCs w:val="20"/>
              </w:rPr>
              <w:br/>
              <w:t xml:space="preserve">&lt;2*&gt;  </w:t>
            </w: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1  </w:t>
            </w:r>
          </w:p>
        </w:tc>
        <w:tc>
          <w:tcPr>
            <w:tcW w:w="256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48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1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42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344"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2  </w:t>
            </w:r>
          </w:p>
        </w:tc>
        <w:tc>
          <w:tcPr>
            <w:tcW w:w="256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48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1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42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344"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3  </w:t>
            </w:r>
          </w:p>
        </w:tc>
        <w:tc>
          <w:tcPr>
            <w:tcW w:w="256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48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1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42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344"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4  </w:t>
            </w:r>
          </w:p>
        </w:tc>
        <w:tc>
          <w:tcPr>
            <w:tcW w:w="256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48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1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42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344"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bl>
    <w:p w:rsidR="00203F0D" w:rsidRDefault="00203F0D" w:rsidP="00387523">
      <w:pPr>
        <w:autoSpaceDE w:val="0"/>
        <w:rPr>
          <w:sz w:val="20"/>
          <w:szCs w:val="20"/>
        </w:rPr>
      </w:pPr>
      <w:r>
        <w:rPr>
          <w:sz w:val="20"/>
          <w:szCs w:val="20"/>
        </w:rPr>
        <w:t xml:space="preserve"> </w:t>
      </w:r>
    </w:p>
    <w:p w:rsidR="00203F0D" w:rsidRDefault="00203F0D" w:rsidP="00FD2060">
      <w:pPr>
        <w:autoSpaceDE w:val="0"/>
        <w:jc w:val="both"/>
        <w:rPr>
          <w:sz w:val="20"/>
          <w:szCs w:val="20"/>
        </w:rPr>
      </w:pPr>
      <w:r>
        <w:rPr>
          <w:sz w:val="20"/>
          <w:szCs w:val="20"/>
        </w:rPr>
        <w:t xml:space="preserve">    &lt;1&gt;  Указываются  вид  счета (депозитный, текущий, расчетный, ссудный и др.) и валюта счета.</w:t>
      </w:r>
    </w:p>
    <w:p w:rsidR="00203F0D" w:rsidRDefault="00203F0D" w:rsidP="00FD2060">
      <w:pPr>
        <w:autoSpaceDE w:val="0"/>
        <w:jc w:val="both"/>
        <w:rPr>
          <w:sz w:val="20"/>
          <w:szCs w:val="20"/>
        </w:rPr>
      </w:pPr>
      <w:r>
        <w:rPr>
          <w:sz w:val="20"/>
          <w:szCs w:val="20"/>
        </w:rPr>
        <w:t xml:space="preserve">    &lt;2&gt;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03F0D" w:rsidRDefault="00203F0D" w:rsidP="00FD2060">
      <w:pPr>
        <w:autoSpaceDE w:val="0"/>
        <w:jc w:val="both"/>
        <w:rPr>
          <w:sz w:val="20"/>
          <w:szCs w:val="20"/>
        </w:rPr>
      </w:pPr>
    </w:p>
    <w:p w:rsidR="00203F0D" w:rsidRDefault="00203F0D" w:rsidP="00FD2060">
      <w:pPr>
        <w:autoSpaceDE w:val="0"/>
        <w:jc w:val="center"/>
        <w:rPr>
          <w:sz w:val="20"/>
          <w:szCs w:val="20"/>
        </w:rPr>
      </w:pPr>
      <w:r>
        <w:rPr>
          <w:sz w:val="20"/>
          <w:szCs w:val="20"/>
        </w:rPr>
        <w:t>Раздел 4. Сведения о ценных бумагах</w:t>
      </w:r>
    </w:p>
    <w:p w:rsidR="00203F0D" w:rsidRDefault="00203F0D" w:rsidP="00387523">
      <w:pPr>
        <w:autoSpaceDE w:val="0"/>
        <w:rPr>
          <w:sz w:val="20"/>
          <w:szCs w:val="20"/>
        </w:rPr>
      </w:pPr>
    </w:p>
    <w:p w:rsidR="00203F0D" w:rsidRDefault="00203F0D" w:rsidP="00387523">
      <w:pPr>
        <w:autoSpaceDE w:val="0"/>
        <w:jc w:val="center"/>
        <w:rPr>
          <w:sz w:val="20"/>
          <w:szCs w:val="20"/>
        </w:rPr>
      </w:pPr>
      <w:r>
        <w:rPr>
          <w:sz w:val="20"/>
          <w:szCs w:val="20"/>
        </w:rPr>
        <w:t xml:space="preserve">    4.1. Акции и иное участие в коммерческих организациях</w:t>
      </w:r>
    </w:p>
    <w:p w:rsidR="00203F0D" w:rsidRDefault="00203F0D" w:rsidP="00387523">
      <w:pPr>
        <w:autoSpaceDE w:val="0"/>
        <w:jc w:val="both"/>
      </w:pPr>
    </w:p>
    <w:tbl>
      <w:tblPr>
        <w:tblW w:w="10284" w:type="dxa"/>
        <w:tblInd w:w="2" w:type="dxa"/>
        <w:tblLayout w:type="fixed"/>
        <w:tblCellMar>
          <w:left w:w="70" w:type="dxa"/>
          <w:right w:w="70" w:type="dxa"/>
        </w:tblCellMar>
        <w:tblLook w:val="0000"/>
      </w:tblPr>
      <w:tblGrid>
        <w:gridCol w:w="540"/>
        <w:gridCol w:w="3240"/>
        <w:gridCol w:w="2160"/>
        <w:gridCol w:w="1755"/>
        <w:gridCol w:w="1215"/>
        <w:gridCol w:w="1374"/>
      </w:tblGrid>
      <w:tr w:rsidR="00203F0D">
        <w:trPr>
          <w:trHeight w:val="480"/>
        </w:trPr>
        <w:tc>
          <w:tcPr>
            <w:tcW w:w="54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N </w:t>
            </w:r>
            <w:r>
              <w:rPr>
                <w:sz w:val="20"/>
                <w:szCs w:val="20"/>
              </w:rPr>
              <w:br/>
              <w:t>п/п</w:t>
            </w:r>
          </w:p>
        </w:tc>
        <w:tc>
          <w:tcPr>
            <w:tcW w:w="324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Наименование и     </w:t>
            </w:r>
            <w:r>
              <w:rPr>
                <w:sz w:val="20"/>
                <w:szCs w:val="20"/>
              </w:rPr>
              <w:br/>
              <w:t>организационно-правовая</w:t>
            </w:r>
            <w:r>
              <w:rPr>
                <w:sz w:val="20"/>
                <w:szCs w:val="20"/>
              </w:rPr>
              <w:br/>
              <w:t xml:space="preserve">форма организации &lt;1*&gt; </w:t>
            </w:r>
          </w:p>
        </w:tc>
        <w:tc>
          <w:tcPr>
            <w:tcW w:w="216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Местонахождения</w:t>
            </w:r>
            <w:r>
              <w:rPr>
                <w:sz w:val="20"/>
                <w:szCs w:val="20"/>
              </w:rPr>
              <w:br/>
              <w:t xml:space="preserve">организации  </w:t>
            </w:r>
            <w:r>
              <w:rPr>
                <w:sz w:val="20"/>
                <w:szCs w:val="20"/>
              </w:rPr>
              <w:br/>
              <w:t xml:space="preserve">(адрес)    </w:t>
            </w:r>
          </w:p>
        </w:tc>
        <w:tc>
          <w:tcPr>
            <w:tcW w:w="1755"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Уставный  </w:t>
            </w:r>
            <w:r>
              <w:rPr>
                <w:sz w:val="20"/>
                <w:szCs w:val="20"/>
              </w:rPr>
              <w:br/>
              <w:t>капитал &lt;2*&gt;</w:t>
            </w:r>
            <w:r>
              <w:rPr>
                <w:sz w:val="20"/>
                <w:szCs w:val="20"/>
              </w:rPr>
              <w:br/>
              <w:t xml:space="preserve">(рублей)  </w:t>
            </w:r>
          </w:p>
        </w:tc>
        <w:tc>
          <w:tcPr>
            <w:tcW w:w="1215"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Доля  </w:t>
            </w:r>
            <w:r>
              <w:rPr>
                <w:sz w:val="20"/>
                <w:szCs w:val="20"/>
              </w:rPr>
              <w:br/>
              <w:t xml:space="preserve">участия </w:t>
            </w:r>
            <w:r>
              <w:rPr>
                <w:sz w:val="20"/>
                <w:szCs w:val="20"/>
              </w:rPr>
              <w:br/>
              <w:t xml:space="preserve">&lt;3*&gt;  </w:t>
            </w:r>
          </w:p>
        </w:tc>
        <w:tc>
          <w:tcPr>
            <w:tcW w:w="1374" w:type="dxa"/>
            <w:tcBorders>
              <w:top w:val="single" w:sz="2" w:space="0" w:color="000000"/>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r>
              <w:rPr>
                <w:sz w:val="20"/>
                <w:szCs w:val="20"/>
              </w:rPr>
              <w:t>Основание</w:t>
            </w:r>
            <w:r>
              <w:rPr>
                <w:sz w:val="20"/>
                <w:szCs w:val="20"/>
              </w:rPr>
              <w:br/>
              <w:t xml:space="preserve">участия </w:t>
            </w:r>
            <w:r>
              <w:rPr>
                <w:sz w:val="20"/>
                <w:szCs w:val="20"/>
              </w:rPr>
              <w:br/>
              <w:t xml:space="preserve">&lt;4*&gt;   </w:t>
            </w: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1  </w:t>
            </w:r>
          </w:p>
        </w:tc>
        <w:tc>
          <w:tcPr>
            <w:tcW w:w="324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6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75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1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374"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2  </w:t>
            </w:r>
          </w:p>
        </w:tc>
        <w:tc>
          <w:tcPr>
            <w:tcW w:w="324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6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75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1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374"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3  </w:t>
            </w:r>
          </w:p>
        </w:tc>
        <w:tc>
          <w:tcPr>
            <w:tcW w:w="324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6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75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1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374"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4  </w:t>
            </w:r>
          </w:p>
        </w:tc>
        <w:tc>
          <w:tcPr>
            <w:tcW w:w="324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6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75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15"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374"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bl>
    <w:p w:rsidR="00203F0D" w:rsidRDefault="00203F0D" w:rsidP="00387523">
      <w:pPr>
        <w:autoSpaceDE w:val="0"/>
        <w:rPr>
          <w:sz w:val="20"/>
          <w:szCs w:val="20"/>
        </w:rPr>
      </w:pPr>
      <w:r>
        <w:rPr>
          <w:sz w:val="20"/>
          <w:szCs w:val="20"/>
        </w:rPr>
        <w:t xml:space="preserve">    --------------------------------</w:t>
      </w:r>
    </w:p>
    <w:p w:rsidR="00203F0D" w:rsidRDefault="00203F0D" w:rsidP="00FD2060">
      <w:pPr>
        <w:autoSpaceDE w:val="0"/>
        <w:jc w:val="both"/>
        <w:rPr>
          <w:sz w:val="20"/>
          <w:szCs w:val="20"/>
        </w:rPr>
      </w:pPr>
      <w:r>
        <w:rPr>
          <w:sz w:val="20"/>
          <w:szCs w:val="20"/>
        </w:rPr>
        <w:t xml:space="preserve">    &lt;1&gt;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203F0D" w:rsidRDefault="00203F0D" w:rsidP="00FD2060">
      <w:pPr>
        <w:autoSpaceDE w:val="0"/>
        <w:jc w:val="both"/>
        <w:rPr>
          <w:sz w:val="20"/>
          <w:szCs w:val="20"/>
        </w:rPr>
      </w:pPr>
      <w:r>
        <w:rPr>
          <w:sz w:val="20"/>
          <w:szCs w:val="20"/>
        </w:rPr>
        <w:t xml:space="preserve">    &lt;2&gt;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03F0D" w:rsidRDefault="00203F0D" w:rsidP="00FD2060">
      <w:pPr>
        <w:autoSpaceDE w:val="0"/>
        <w:jc w:val="both"/>
        <w:rPr>
          <w:sz w:val="20"/>
          <w:szCs w:val="20"/>
        </w:rPr>
      </w:pPr>
      <w:r>
        <w:rPr>
          <w:sz w:val="20"/>
          <w:szCs w:val="20"/>
        </w:rPr>
        <w:t xml:space="preserve">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03F0D" w:rsidRDefault="00203F0D" w:rsidP="00FD2060">
      <w:pPr>
        <w:autoSpaceDE w:val="0"/>
        <w:jc w:val="both"/>
        <w:rPr>
          <w:sz w:val="20"/>
          <w:szCs w:val="20"/>
        </w:rPr>
      </w:pPr>
      <w:r>
        <w:rPr>
          <w:sz w:val="20"/>
          <w:szCs w:val="20"/>
        </w:rPr>
        <w:t xml:space="preserve">    &lt;4&gt;  Указываются  основание  приобретения  доли  участия (учредительный договор, приватизация, покупка, мена, дарение, наследование и др.), а также Рек визиты (дата, номер) соответствующего договора или акта.</w:t>
      </w:r>
    </w:p>
    <w:p w:rsidR="00203F0D" w:rsidRDefault="00203F0D" w:rsidP="00387523">
      <w:pPr>
        <w:autoSpaceDE w:val="0"/>
        <w:rPr>
          <w:sz w:val="20"/>
          <w:szCs w:val="20"/>
        </w:rPr>
      </w:pPr>
    </w:p>
    <w:p w:rsidR="00203F0D" w:rsidRDefault="00203F0D" w:rsidP="00387523">
      <w:pPr>
        <w:autoSpaceDE w:val="0"/>
        <w:jc w:val="center"/>
        <w:rPr>
          <w:sz w:val="20"/>
          <w:szCs w:val="20"/>
        </w:rPr>
      </w:pPr>
      <w:r>
        <w:rPr>
          <w:sz w:val="20"/>
          <w:szCs w:val="20"/>
        </w:rPr>
        <w:t xml:space="preserve">    4.2. Иные ценные бумаги</w:t>
      </w:r>
    </w:p>
    <w:p w:rsidR="00203F0D" w:rsidRDefault="00203F0D" w:rsidP="00387523">
      <w:pPr>
        <w:autoSpaceDE w:val="0"/>
        <w:jc w:val="both"/>
      </w:pPr>
    </w:p>
    <w:tbl>
      <w:tblPr>
        <w:tblW w:w="0" w:type="auto"/>
        <w:tblInd w:w="2" w:type="dxa"/>
        <w:tblLayout w:type="fixed"/>
        <w:tblCellMar>
          <w:left w:w="70" w:type="dxa"/>
          <w:right w:w="70" w:type="dxa"/>
        </w:tblCellMar>
        <w:tblLook w:val="0000"/>
      </w:tblPr>
      <w:tblGrid>
        <w:gridCol w:w="540"/>
        <w:gridCol w:w="1620"/>
        <w:gridCol w:w="2399"/>
        <w:gridCol w:w="2160"/>
        <w:gridCol w:w="1650"/>
        <w:gridCol w:w="1269"/>
      </w:tblGrid>
      <w:tr w:rsidR="00203F0D">
        <w:trPr>
          <w:trHeight w:val="600"/>
        </w:trPr>
        <w:tc>
          <w:tcPr>
            <w:tcW w:w="54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N </w:t>
            </w:r>
            <w:r>
              <w:rPr>
                <w:sz w:val="20"/>
                <w:szCs w:val="20"/>
              </w:rPr>
              <w:br/>
              <w:t>п/п</w:t>
            </w:r>
          </w:p>
        </w:tc>
        <w:tc>
          <w:tcPr>
            <w:tcW w:w="162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Вид ценной </w:t>
            </w:r>
            <w:r>
              <w:rPr>
                <w:sz w:val="20"/>
                <w:szCs w:val="20"/>
              </w:rPr>
              <w:br/>
              <w:t>бумаги &lt;1*&gt;</w:t>
            </w:r>
          </w:p>
        </w:tc>
        <w:tc>
          <w:tcPr>
            <w:tcW w:w="2399"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Лицо,    </w:t>
            </w:r>
            <w:r>
              <w:rPr>
                <w:sz w:val="20"/>
                <w:szCs w:val="20"/>
              </w:rPr>
              <w:br/>
              <w:t xml:space="preserve">выпустившее </w:t>
            </w:r>
            <w:r>
              <w:rPr>
                <w:sz w:val="20"/>
                <w:szCs w:val="20"/>
              </w:rPr>
              <w:br/>
              <w:t>ценную бумагу</w:t>
            </w:r>
          </w:p>
        </w:tc>
        <w:tc>
          <w:tcPr>
            <w:tcW w:w="216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Номинальная  </w:t>
            </w:r>
            <w:r>
              <w:rPr>
                <w:sz w:val="20"/>
                <w:szCs w:val="20"/>
              </w:rPr>
              <w:br/>
              <w:t xml:space="preserve">величина    </w:t>
            </w:r>
            <w:r>
              <w:rPr>
                <w:sz w:val="20"/>
                <w:szCs w:val="20"/>
              </w:rPr>
              <w:br/>
              <w:t xml:space="preserve">обязательства </w:t>
            </w:r>
            <w:r>
              <w:rPr>
                <w:sz w:val="20"/>
                <w:szCs w:val="20"/>
              </w:rPr>
              <w:br/>
              <w:t xml:space="preserve">(рублей)    </w:t>
            </w:r>
          </w:p>
        </w:tc>
        <w:tc>
          <w:tcPr>
            <w:tcW w:w="165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Общее   </w:t>
            </w:r>
            <w:r>
              <w:rPr>
                <w:sz w:val="20"/>
                <w:szCs w:val="20"/>
              </w:rPr>
              <w:br/>
              <w:t>количество</w:t>
            </w:r>
          </w:p>
        </w:tc>
        <w:tc>
          <w:tcPr>
            <w:tcW w:w="1269" w:type="dxa"/>
            <w:tcBorders>
              <w:top w:val="single" w:sz="2" w:space="0" w:color="000000"/>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r>
              <w:rPr>
                <w:sz w:val="20"/>
                <w:szCs w:val="20"/>
              </w:rPr>
              <w:t xml:space="preserve">Общая  </w:t>
            </w:r>
            <w:r>
              <w:rPr>
                <w:sz w:val="20"/>
                <w:szCs w:val="20"/>
              </w:rPr>
              <w:br/>
              <w:t>стоимость</w:t>
            </w:r>
            <w:r>
              <w:rPr>
                <w:sz w:val="20"/>
                <w:szCs w:val="20"/>
              </w:rPr>
              <w:br/>
              <w:t xml:space="preserve">&lt;2*&gt;   </w:t>
            </w:r>
            <w:r>
              <w:rPr>
                <w:sz w:val="20"/>
                <w:szCs w:val="20"/>
              </w:rPr>
              <w:br/>
              <w:t xml:space="preserve">(рублей) </w:t>
            </w: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1  </w:t>
            </w:r>
          </w:p>
        </w:tc>
        <w:tc>
          <w:tcPr>
            <w:tcW w:w="162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39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6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65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69"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2  </w:t>
            </w:r>
          </w:p>
        </w:tc>
        <w:tc>
          <w:tcPr>
            <w:tcW w:w="162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39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6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65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69"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3  </w:t>
            </w:r>
          </w:p>
        </w:tc>
        <w:tc>
          <w:tcPr>
            <w:tcW w:w="162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39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6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65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69"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4  </w:t>
            </w:r>
          </w:p>
        </w:tc>
        <w:tc>
          <w:tcPr>
            <w:tcW w:w="162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399"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16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65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69"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bl>
    <w:p w:rsidR="00203F0D" w:rsidRDefault="00203F0D" w:rsidP="00FD2060">
      <w:pPr>
        <w:autoSpaceDE w:val="0"/>
        <w:jc w:val="both"/>
        <w:rPr>
          <w:sz w:val="20"/>
          <w:szCs w:val="20"/>
        </w:rPr>
      </w:pPr>
      <w:r>
        <w:rPr>
          <w:sz w:val="20"/>
          <w:szCs w:val="20"/>
        </w:rPr>
        <w:t xml:space="preserve"> </w:t>
      </w:r>
    </w:p>
    <w:p w:rsidR="00203F0D" w:rsidRDefault="00203F0D" w:rsidP="00FD2060">
      <w:pPr>
        <w:autoSpaceDE w:val="0"/>
        <w:jc w:val="both"/>
        <w:rPr>
          <w:sz w:val="20"/>
          <w:szCs w:val="20"/>
        </w:rPr>
      </w:pPr>
      <w:r>
        <w:rPr>
          <w:sz w:val="20"/>
          <w:szCs w:val="20"/>
        </w:rPr>
        <w:t xml:space="preserve">   Итого   по   </w:t>
      </w:r>
      <w:hyperlink r:id="rId12" w:history="1">
        <w:r>
          <w:rPr>
            <w:rStyle w:val="Hyperlink"/>
          </w:rPr>
          <w:t>разделу   4</w:t>
        </w:r>
      </w:hyperlink>
      <w:r>
        <w:rPr>
          <w:sz w:val="20"/>
          <w:szCs w:val="20"/>
        </w:rP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203F0D" w:rsidRDefault="00203F0D" w:rsidP="00FD2060">
      <w:pPr>
        <w:autoSpaceDE w:val="0"/>
        <w:jc w:val="both"/>
        <w:rPr>
          <w:sz w:val="20"/>
          <w:szCs w:val="20"/>
        </w:rPr>
      </w:pPr>
      <w:r>
        <w:rPr>
          <w:sz w:val="20"/>
          <w:szCs w:val="20"/>
        </w:rPr>
        <w:t xml:space="preserve">    &lt;1&gt;  Указываются все ценные бумаги по видам (облигации, векселя и др.), за  исключением  акций,  указанных в </w:t>
      </w:r>
      <w:hyperlink r:id="rId13" w:history="1">
        <w:r>
          <w:rPr>
            <w:rStyle w:val="Hyperlink"/>
          </w:rPr>
          <w:t>подразделе 4.1</w:t>
        </w:r>
      </w:hyperlink>
      <w:r>
        <w:rPr>
          <w:sz w:val="20"/>
          <w:szCs w:val="20"/>
        </w:rPr>
        <w:t xml:space="preserve"> "Акции и иное участие в коммерческих организациях".</w:t>
      </w:r>
    </w:p>
    <w:p w:rsidR="00203F0D" w:rsidRDefault="00203F0D" w:rsidP="00FD2060">
      <w:pPr>
        <w:autoSpaceDE w:val="0"/>
        <w:jc w:val="both"/>
        <w:rPr>
          <w:sz w:val="20"/>
          <w:szCs w:val="20"/>
        </w:rPr>
      </w:pPr>
      <w:r>
        <w:rPr>
          <w:sz w:val="20"/>
          <w:szCs w:val="20"/>
        </w:rPr>
        <w:t xml:space="preserve">    &lt;2&gt;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03F0D" w:rsidRDefault="00203F0D" w:rsidP="00387523">
      <w:pPr>
        <w:autoSpaceDE w:val="0"/>
        <w:rPr>
          <w:sz w:val="20"/>
          <w:szCs w:val="20"/>
        </w:rPr>
      </w:pPr>
    </w:p>
    <w:p w:rsidR="00203F0D" w:rsidRDefault="00203F0D" w:rsidP="00387523">
      <w:pPr>
        <w:autoSpaceDE w:val="0"/>
        <w:jc w:val="center"/>
        <w:rPr>
          <w:sz w:val="20"/>
          <w:szCs w:val="20"/>
        </w:rPr>
      </w:pPr>
      <w:r>
        <w:rPr>
          <w:sz w:val="20"/>
          <w:szCs w:val="20"/>
        </w:rPr>
        <w:t xml:space="preserve">    Раздел 5. Сведения об обязательствах имущественного характера</w:t>
      </w:r>
    </w:p>
    <w:p w:rsidR="00203F0D" w:rsidRDefault="00203F0D" w:rsidP="00387523">
      <w:pPr>
        <w:autoSpaceDE w:val="0"/>
        <w:rPr>
          <w:sz w:val="20"/>
          <w:szCs w:val="20"/>
        </w:rPr>
      </w:pPr>
    </w:p>
    <w:p w:rsidR="00203F0D" w:rsidRDefault="00203F0D" w:rsidP="00387523">
      <w:pPr>
        <w:autoSpaceDE w:val="0"/>
        <w:rPr>
          <w:sz w:val="20"/>
          <w:szCs w:val="20"/>
        </w:rPr>
      </w:pPr>
      <w:r>
        <w:rPr>
          <w:sz w:val="20"/>
          <w:szCs w:val="20"/>
        </w:rPr>
        <w:t xml:space="preserve">    5.1. Объекты недвижимого имущества, находящиеся в пользовании </w:t>
      </w:r>
      <w:hyperlink r:id="rId14" w:history="1">
        <w:r>
          <w:rPr>
            <w:rStyle w:val="Hyperlink"/>
          </w:rPr>
          <w:t>&lt;1&gt;</w:t>
        </w:r>
      </w:hyperlink>
    </w:p>
    <w:p w:rsidR="00203F0D" w:rsidRDefault="00203F0D" w:rsidP="00387523">
      <w:pPr>
        <w:autoSpaceDE w:val="0"/>
        <w:rPr>
          <w:sz w:val="20"/>
          <w:szCs w:val="20"/>
        </w:rPr>
      </w:pPr>
    </w:p>
    <w:tbl>
      <w:tblPr>
        <w:tblW w:w="0" w:type="auto"/>
        <w:tblInd w:w="2" w:type="dxa"/>
        <w:tblLayout w:type="fixed"/>
        <w:tblCellMar>
          <w:left w:w="70" w:type="dxa"/>
          <w:right w:w="70" w:type="dxa"/>
        </w:tblCellMar>
        <w:tblLook w:val="0000"/>
      </w:tblPr>
      <w:tblGrid>
        <w:gridCol w:w="540"/>
        <w:gridCol w:w="1994"/>
        <w:gridCol w:w="2010"/>
        <w:gridCol w:w="1800"/>
        <w:gridCol w:w="2011"/>
        <w:gridCol w:w="1208"/>
      </w:tblGrid>
      <w:tr w:rsidR="00203F0D">
        <w:trPr>
          <w:trHeight w:val="480"/>
        </w:trPr>
        <w:tc>
          <w:tcPr>
            <w:tcW w:w="54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N </w:t>
            </w:r>
            <w:r>
              <w:rPr>
                <w:sz w:val="20"/>
                <w:szCs w:val="20"/>
              </w:rPr>
              <w:br/>
              <w:t>п/п</w:t>
            </w:r>
          </w:p>
        </w:tc>
        <w:tc>
          <w:tcPr>
            <w:tcW w:w="1994"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Вид   </w:t>
            </w:r>
            <w:r>
              <w:rPr>
                <w:sz w:val="20"/>
                <w:szCs w:val="20"/>
              </w:rPr>
              <w:br/>
              <w:t>имущества</w:t>
            </w:r>
            <w:r>
              <w:rPr>
                <w:sz w:val="20"/>
                <w:szCs w:val="20"/>
              </w:rPr>
              <w:br/>
              <w:t xml:space="preserve">&lt;2*&gt;   </w:t>
            </w:r>
          </w:p>
        </w:tc>
        <w:tc>
          <w:tcPr>
            <w:tcW w:w="201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Вид и сроки  </w:t>
            </w:r>
            <w:r>
              <w:rPr>
                <w:sz w:val="20"/>
                <w:szCs w:val="20"/>
              </w:rPr>
              <w:br/>
              <w:t xml:space="preserve">пользования  </w:t>
            </w:r>
            <w:r>
              <w:rPr>
                <w:sz w:val="20"/>
                <w:szCs w:val="20"/>
              </w:rPr>
              <w:br/>
              <w:t xml:space="preserve">&lt;3*&gt;     </w:t>
            </w:r>
          </w:p>
        </w:tc>
        <w:tc>
          <w:tcPr>
            <w:tcW w:w="180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Основание </w:t>
            </w:r>
            <w:r>
              <w:rPr>
                <w:sz w:val="20"/>
                <w:szCs w:val="20"/>
              </w:rPr>
              <w:br/>
              <w:t>пользования</w:t>
            </w:r>
            <w:r>
              <w:rPr>
                <w:sz w:val="20"/>
                <w:szCs w:val="20"/>
              </w:rPr>
              <w:br/>
              <w:t xml:space="preserve">&lt;4*&gt;    </w:t>
            </w:r>
          </w:p>
        </w:tc>
        <w:tc>
          <w:tcPr>
            <w:tcW w:w="2011"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Местонахождение</w:t>
            </w:r>
            <w:r>
              <w:rPr>
                <w:sz w:val="20"/>
                <w:szCs w:val="20"/>
              </w:rPr>
              <w:br/>
              <w:t xml:space="preserve">(адрес)    </w:t>
            </w:r>
          </w:p>
        </w:tc>
        <w:tc>
          <w:tcPr>
            <w:tcW w:w="1208" w:type="dxa"/>
            <w:tcBorders>
              <w:top w:val="single" w:sz="2" w:space="0" w:color="000000"/>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r>
              <w:rPr>
                <w:sz w:val="20"/>
                <w:szCs w:val="20"/>
              </w:rPr>
              <w:t>Площадь</w:t>
            </w:r>
            <w:r>
              <w:rPr>
                <w:sz w:val="20"/>
                <w:szCs w:val="20"/>
              </w:rPr>
              <w:br/>
              <w:t>(кв. м)</w:t>
            </w: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1  </w:t>
            </w:r>
          </w:p>
        </w:tc>
        <w:tc>
          <w:tcPr>
            <w:tcW w:w="1994"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01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0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011"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08"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2  </w:t>
            </w:r>
          </w:p>
        </w:tc>
        <w:tc>
          <w:tcPr>
            <w:tcW w:w="1994"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01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0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011"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08"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3  </w:t>
            </w:r>
          </w:p>
        </w:tc>
        <w:tc>
          <w:tcPr>
            <w:tcW w:w="1994"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01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0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2011"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208"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bl>
    <w:p w:rsidR="00203F0D" w:rsidRDefault="00203F0D" w:rsidP="00387523">
      <w:pPr>
        <w:autoSpaceDE w:val="0"/>
        <w:rPr>
          <w:sz w:val="20"/>
          <w:szCs w:val="20"/>
        </w:rPr>
      </w:pPr>
    </w:p>
    <w:p w:rsidR="00203F0D" w:rsidRDefault="00203F0D" w:rsidP="00FD2060">
      <w:pPr>
        <w:autoSpaceDE w:val="0"/>
        <w:jc w:val="both"/>
        <w:rPr>
          <w:sz w:val="20"/>
          <w:szCs w:val="20"/>
        </w:rPr>
      </w:pPr>
      <w:r>
        <w:rPr>
          <w:sz w:val="20"/>
          <w:szCs w:val="20"/>
        </w:rPr>
        <w:t xml:space="preserve">    &lt;1&gt; Указываются по состоянию на отчетную дату.</w:t>
      </w:r>
    </w:p>
    <w:p w:rsidR="00203F0D" w:rsidRDefault="00203F0D" w:rsidP="00FD2060">
      <w:pPr>
        <w:autoSpaceDE w:val="0"/>
        <w:jc w:val="both"/>
        <w:rPr>
          <w:sz w:val="20"/>
          <w:szCs w:val="20"/>
        </w:rPr>
      </w:pPr>
      <w:r>
        <w:rPr>
          <w:sz w:val="20"/>
          <w:szCs w:val="20"/>
        </w:rPr>
        <w:t xml:space="preserve">    &lt;2&gt;  Указывается  вид  недвижимого  имущества (земельный участок, жилой дом, дача и др.).</w:t>
      </w:r>
    </w:p>
    <w:p w:rsidR="00203F0D" w:rsidRDefault="00203F0D" w:rsidP="00FD2060">
      <w:pPr>
        <w:autoSpaceDE w:val="0"/>
        <w:jc w:val="both"/>
        <w:rPr>
          <w:sz w:val="20"/>
          <w:szCs w:val="20"/>
        </w:rPr>
      </w:pPr>
      <w:r>
        <w:rPr>
          <w:sz w:val="20"/>
          <w:szCs w:val="20"/>
        </w:rPr>
        <w:t xml:space="preserve">    &lt;3&gt;  Указываются  вид  пользования (аренда, безвозмездное пользование и др.) и сроки пользования.</w:t>
      </w:r>
    </w:p>
    <w:p w:rsidR="00203F0D" w:rsidRDefault="00203F0D" w:rsidP="00FD2060">
      <w:pPr>
        <w:autoSpaceDE w:val="0"/>
        <w:jc w:val="both"/>
        <w:rPr>
          <w:sz w:val="20"/>
          <w:szCs w:val="20"/>
        </w:rPr>
      </w:pPr>
      <w:r>
        <w:rPr>
          <w:sz w:val="20"/>
          <w:szCs w:val="20"/>
        </w:rPr>
        <w:t xml:space="preserve">    &lt;4&gt;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203F0D" w:rsidRDefault="00203F0D" w:rsidP="00FD2060">
      <w:pPr>
        <w:autoSpaceDE w:val="0"/>
        <w:jc w:val="both"/>
        <w:rPr>
          <w:sz w:val="20"/>
          <w:szCs w:val="20"/>
        </w:rPr>
      </w:pPr>
    </w:p>
    <w:p w:rsidR="00203F0D" w:rsidRDefault="00203F0D" w:rsidP="00FD2060">
      <w:pPr>
        <w:autoSpaceDE w:val="0"/>
        <w:jc w:val="center"/>
      </w:pPr>
      <w:r>
        <w:rPr>
          <w:sz w:val="20"/>
          <w:szCs w:val="20"/>
        </w:rPr>
        <w:t xml:space="preserve">    5.2. Прочие обязательства </w:t>
      </w:r>
      <w:hyperlink r:id="rId15" w:history="1">
        <w:r>
          <w:rPr>
            <w:rStyle w:val="Hyperlink"/>
          </w:rPr>
          <w:t>&lt;1&gt;</w:t>
        </w:r>
      </w:hyperlink>
    </w:p>
    <w:tbl>
      <w:tblPr>
        <w:tblW w:w="0" w:type="auto"/>
        <w:tblInd w:w="2" w:type="dxa"/>
        <w:tblLayout w:type="fixed"/>
        <w:tblCellMar>
          <w:left w:w="70" w:type="dxa"/>
          <w:right w:w="70" w:type="dxa"/>
        </w:tblCellMar>
        <w:tblLook w:val="0000"/>
      </w:tblPr>
      <w:tblGrid>
        <w:gridCol w:w="540"/>
        <w:gridCol w:w="1890"/>
        <w:gridCol w:w="1350"/>
        <w:gridCol w:w="1890"/>
        <w:gridCol w:w="1890"/>
        <w:gridCol w:w="1914"/>
      </w:tblGrid>
      <w:tr w:rsidR="00203F0D">
        <w:trPr>
          <w:trHeight w:val="480"/>
        </w:trPr>
        <w:tc>
          <w:tcPr>
            <w:tcW w:w="54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N </w:t>
            </w:r>
            <w:r>
              <w:rPr>
                <w:sz w:val="20"/>
                <w:szCs w:val="20"/>
              </w:rPr>
              <w:br/>
              <w:t>п/п</w:t>
            </w:r>
          </w:p>
        </w:tc>
        <w:tc>
          <w:tcPr>
            <w:tcW w:w="189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Содержание  </w:t>
            </w:r>
            <w:r>
              <w:rPr>
                <w:sz w:val="20"/>
                <w:szCs w:val="20"/>
              </w:rPr>
              <w:br/>
              <w:t>обязательства</w:t>
            </w:r>
            <w:r>
              <w:rPr>
                <w:sz w:val="20"/>
                <w:szCs w:val="20"/>
              </w:rPr>
              <w:br/>
              <w:t xml:space="preserve">&lt;2*&gt;     </w:t>
            </w:r>
          </w:p>
        </w:tc>
        <w:tc>
          <w:tcPr>
            <w:tcW w:w="135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Кредитор </w:t>
            </w:r>
            <w:r>
              <w:rPr>
                <w:sz w:val="20"/>
                <w:szCs w:val="20"/>
              </w:rPr>
              <w:br/>
              <w:t>(должник)</w:t>
            </w:r>
            <w:r>
              <w:rPr>
                <w:sz w:val="20"/>
                <w:szCs w:val="20"/>
              </w:rPr>
              <w:br/>
              <w:t xml:space="preserve">&lt;3*&gt;   </w:t>
            </w:r>
          </w:p>
        </w:tc>
        <w:tc>
          <w:tcPr>
            <w:tcW w:w="189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Основание  </w:t>
            </w:r>
            <w:r>
              <w:rPr>
                <w:sz w:val="20"/>
                <w:szCs w:val="20"/>
              </w:rPr>
              <w:br/>
              <w:t>возникновения</w:t>
            </w:r>
            <w:r>
              <w:rPr>
                <w:sz w:val="20"/>
                <w:szCs w:val="20"/>
              </w:rPr>
              <w:br/>
              <w:t xml:space="preserve">&lt;4*&gt;     </w:t>
            </w:r>
          </w:p>
        </w:tc>
        <w:tc>
          <w:tcPr>
            <w:tcW w:w="1890" w:type="dxa"/>
            <w:tcBorders>
              <w:top w:val="single" w:sz="2" w:space="0" w:color="000000"/>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Сумма    </w:t>
            </w:r>
            <w:r>
              <w:rPr>
                <w:sz w:val="20"/>
                <w:szCs w:val="20"/>
              </w:rPr>
              <w:br/>
              <w:t>обязательства</w:t>
            </w:r>
            <w:r>
              <w:rPr>
                <w:sz w:val="20"/>
                <w:szCs w:val="20"/>
              </w:rPr>
              <w:br/>
              <w:t>&lt;5*&gt; (рублей)</w:t>
            </w:r>
          </w:p>
        </w:tc>
        <w:tc>
          <w:tcPr>
            <w:tcW w:w="1914" w:type="dxa"/>
            <w:tcBorders>
              <w:top w:val="single" w:sz="2" w:space="0" w:color="000000"/>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r>
              <w:rPr>
                <w:sz w:val="20"/>
                <w:szCs w:val="20"/>
              </w:rPr>
              <w:t xml:space="preserve">Условия   </w:t>
            </w:r>
            <w:r>
              <w:rPr>
                <w:sz w:val="20"/>
                <w:szCs w:val="20"/>
              </w:rPr>
              <w:br/>
              <w:t>обязательства</w:t>
            </w:r>
            <w:r>
              <w:rPr>
                <w:sz w:val="20"/>
                <w:szCs w:val="20"/>
              </w:rPr>
              <w:br/>
              <w:t xml:space="preserve">&lt;6*&gt;     </w:t>
            </w: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1  </w:t>
            </w: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35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914"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2  </w:t>
            </w: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35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914"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r w:rsidR="00203F0D">
        <w:trPr>
          <w:trHeight w:val="240"/>
        </w:trPr>
        <w:tc>
          <w:tcPr>
            <w:tcW w:w="540" w:type="dxa"/>
            <w:tcBorders>
              <w:left w:val="single" w:sz="2" w:space="0" w:color="000000"/>
              <w:bottom w:val="single" w:sz="2" w:space="0" w:color="000000"/>
            </w:tcBorders>
          </w:tcPr>
          <w:p w:rsidR="00203F0D" w:rsidRDefault="00203F0D" w:rsidP="003C58B4">
            <w:pPr>
              <w:autoSpaceDE w:val="0"/>
              <w:snapToGrid w:val="0"/>
              <w:rPr>
                <w:sz w:val="20"/>
                <w:szCs w:val="20"/>
              </w:rPr>
            </w:pPr>
            <w:r>
              <w:rPr>
                <w:sz w:val="20"/>
                <w:szCs w:val="20"/>
              </w:rPr>
              <w:t xml:space="preserve">3  </w:t>
            </w: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35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890" w:type="dxa"/>
            <w:tcBorders>
              <w:left w:val="single" w:sz="2" w:space="0" w:color="000000"/>
              <w:bottom w:val="single" w:sz="2" w:space="0" w:color="000000"/>
            </w:tcBorders>
          </w:tcPr>
          <w:p w:rsidR="00203F0D" w:rsidRDefault="00203F0D" w:rsidP="003C58B4">
            <w:pPr>
              <w:autoSpaceDE w:val="0"/>
              <w:snapToGrid w:val="0"/>
              <w:rPr>
                <w:sz w:val="20"/>
                <w:szCs w:val="20"/>
              </w:rPr>
            </w:pPr>
          </w:p>
        </w:tc>
        <w:tc>
          <w:tcPr>
            <w:tcW w:w="1914" w:type="dxa"/>
            <w:tcBorders>
              <w:left w:val="single" w:sz="2" w:space="0" w:color="000000"/>
              <w:bottom w:val="single" w:sz="2" w:space="0" w:color="000000"/>
              <w:right w:val="single" w:sz="2" w:space="0" w:color="000000"/>
            </w:tcBorders>
          </w:tcPr>
          <w:p w:rsidR="00203F0D" w:rsidRDefault="00203F0D" w:rsidP="003C58B4">
            <w:pPr>
              <w:autoSpaceDE w:val="0"/>
              <w:snapToGrid w:val="0"/>
              <w:rPr>
                <w:sz w:val="20"/>
                <w:szCs w:val="20"/>
              </w:rPr>
            </w:pPr>
          </w:p>
        </w:tc>
      </w:tr>
    </w:tbl>
    <w:p w:rsidR="00203F0D" w:rsidRDefault="00203F0D" w:rsidP="00387523">
      <w:pPr>
        <w:autoSpaceDE w:val="0"/>
      </w:pPr>
    </w:p>
    <w:p w:rsidR="00203F0D" w:rsidRDefault="00203F0D" w:rsidP="00387523">
      <w:pPr>
        <w:autoSpaceDE w:val="0"/>
        <w:rPr>
          <w:sz w:val="20"/>
          <w:szCs w:val="20"/>
        </w:rPr>
      </w:pPr>
      <w:r>
        <w:rPr>
          <w:sz w:val="20"/>
          <w:szCs w:val="20"/>
        </w:rPr>
        <w:t xml:space="preserve">     Достоверность и полноту настоящих сведений подтверждаю.</w:t>
      </w:r>
    </w:p>
    <w:p w:rsidR="00203F0D" w:rsidRDefault="00203F0D" w:rsidP="00387523">
      <w:pPr>
        <w:autoSpaceDE w:val="0"/>
        <w:rPr>
          <w:sz w:val="20"/>
          <w:szCs w:val="20"/>
        </w:rPr>
      </w:pPr>
    </w:p>
    <w:p w:rsidR="00203F0D" w:rsidRDefault="00203F0D" w:rsidP="00387523">
      <w:pPr>
        <w:autoSpaceDE w:val="0"/>
        <w:rPr>
          <w:sz w:val="20"/>
          <w:szCs w:val="20"/>
        </w:rPr>
      </w:pPr>
      <w:r>
        <w:rPr>
          <w:sz w:val="20"/>
          <w:szCs w:val="20"/>
        </w:rPr>
        <w:t>"__" _________ 20__ г.    __________________________________________________________________________</w:t>
      </w:r>
    </w:p>
    <w:p w:rsidR="00203F0D" w:rsidRDefault="00203F0D" w:rsidP="002A482B">
      <w:pPr>
        <w:autoSpaceDE w:val="0"/>
        <w:jc w:val="center"/>
        <w:rPr>
          <w:sz w:val="20"/>
          <w:szCs w:val="20"/>
        </w:rPr>
      </w:pPr>
      <w:r>
        <w:rPr>
          <w:sz w:val="20"/>
          <w:szCs w:val="20"/>
        </w:rPr>
        <w:t xml:space="preserve">                                           (подпись руководителя муниципального учреждения, который представляет сведения)</w:t>
      </w:r>
    </w:p>
    <w:p w:rsidR="00203F0D" w:rsidRDefault="00203F0D" w:rsidP="002A482B">
      <w:pPr>
        <w:autoSpaceDE w:val="0"/>
        <w:jc w:val="center"/>
        <w:rPr>
          <w:sz w:val="20"/>
          <w:szCs w:val="20"/>
        </w:rPr>
      </w:pPr>
    </w:p>
    <w:p w:rsidR="00203F0D" w:rsidRDefault="00203F0D" w:rsidP="00387523">
      <w:pPr>
        <w:autoSpaceDE w:val="0"/>
        <w:rPr>
          <w:sz w:val="20"/>
          <w:szCs w:val="20"/>
        </w:rPr>
      </w:pPr>
      <w:r>
        <w:rPr>
          <w:sz w:val="20"/>
          <w:szCs w:val="20"/>
        </w:rPr>
        <w:t>_______________________________________________________________________________________________.</w:t>
      </w:r>
    </w:p>
    <w:p w:rsidR="00203F0D" w:rsidRDefault="00203F0D" w:rsidP="002A482B">
      <w:pPr>
        <w:autoSpaceDE w:val="0"/>
        <w:jc w:val="center"/>
        <w:rPr>
          <w:sz w:val="20"/>
          <w:szCs w:val="20"/>
        </w:rPr>
      </w:pPr>
      <w:r>
        <w:rPr>
          <w:sz w:val="20"/>
          <w:szCs w:val="20"/>
        </w:rPr>
        <w:t>(ф.и.о. и подпись лица, принявшего справку)</w:t>
      </w:r>
    </w:p>
    <w:p w:rsidR="00203F0D" w:rsidRPr="00FD2060" w:rsidRDefault="00203F0D" w:rsidP="002A482B">
      <w:pPr>
        <w:autoSpaceDE w:val="0"/>
        <w:jc w:val="center"/>
        <w:rPr>
          <w:sz w:val="20"/>
          <w:szCs w:val="20"/>
        </w:rPr>
      </w:pPr>
    </w:p>
    <w:p w:rsidR="00203F0D" w:rsidRDefault="00203F0D" w:rsidP="00387523">
      <w:pPr>
        <w:autoSpaceDE w:val="0"/>
        <w:ind w:firstLine="540"/>
        <w:jc w:val="both"/>
        <w:rPr>
          <w:sz w:val="20"/>
          <w:szCs w:val="20"/>
        </w:rPr>
      </w:pPr>
      <w:r>
        <w:rPr>
          <w:sz w:val="20"/>
          <w:szCs w:val="20"/>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203F0D" w:rsidRDefault="00203F0D" w:rsidP="00387523">
      <w:pPr>
        <w:autoSpaceDE w:val="0"/>
        <w:ind w:firstLine="540"/>
        <w:jc w:val="both"/>
        <w:rPr>
          <w:sz w:val="20"/>
          <w:szCs w:val="20"/>
        </w:rPr>
      </w:pPr>
      <w:r>
        <w:rPr>
          <w:sz w:val="20"/>
          <w:szCs w:val="20"/>
        </w:rPr>
        <w:t>&lt;2&gt; Указывается существо обязательства (заем, кредит и др.).</w:t>
      </w:r>
    </w:p>
    <w:p w:rsidR="00203F0D" w:rsidRDefault="00203F0D" w:rsidP="00387523">
      <w:pPr>
        <w:autoSpaceDE w:val="0"/>
        <w:ind w:firstLine="540"/>
        <w:jc w:val="both"/>
        <w:rPr>
          <w:sz w:val="20"/>
          <w:szCs w:val="20"/>
        </w:rPr>
      </w:pPr>
      <w:r>
        <w:rPr>
          <w:sz w:val="20"/>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203F0D" w:rsidRDefault="00203F0D" w:rsidP="00387523">
      <w:pPr>
        <w:autoSpaceDE w:val="0"/>
        <w:ind w:firstLine="540"/>
        <w:jc w:val="both"/>
        <w:rPr>
          <w:sz w:val="20"/>
          <w:szCs w:val="20"/>
        </w:rPr>
      </w:pPr>
      <w:r>
        <w:rPr>
          <w:sz w:val="20"/>
          <w:szCs w:val="20"/>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203F0D" w:rsidRDefault="00203F0D" w:rsidP="00387523">
      <w:pPr>
        <w:autoSpaceDE w:val="0"/>
        <w:ind w:firstLine="540"/>
        <w:jc w:val="both"/>
        <w:rPr>
          <w:sz w:val="20"/>
          <w:szCs w:val="20"/>
        </w:rPr>
      </w:pPr>
      <w:r>
        <w:rPr>
          <w:sz w:val="20"/>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03F0D" w:rsidRDefault="00203F0D" w:rsidP="00387523">
      <w:pPr>
        <w:autoSpaceDE w:val="0"/>
        <w:ind w:firstLine="540"/>
        <w:jc w:val="both"/>
        <w:rPr>
          <w:sz w:val="20"/>
          <w:szCs w:val="20"/>
        </w:rPr>
      </w:pPr>
      <w:r>
        <w:rPr>
          <w:sz w:val="20"/>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03F0D" w:rsidRDefault="00203F0D" w:rsidP="00387523"/>
    <w:p w:rsidR="00203F0D" w:rsidRDefault="00203F0D" w:rsidP="00387523">
      <w:pPr>
        <w:jc w:val="both"/>
      </w:pPr>
    </w:p>
    <w:p w:rsidR="00203F0D" w:rsidRDefault="00203F0D"/>
    <w:sectPr w:rsidR="00203F0D" w:rsidSect="003C58B4">
      <w:pgSz w:w="11906" w:h="16838"/>
      <w:pgMar w:top="709" w:right="991"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Ё¬?"/>
    <w:panose1 w:val="02010600030101010101"/>
    <w:charset w:val="86"/>
    <w:family w:val="auto"/>
    <w:notTrueType/>
    <w:pitch w:val="variable"/>
    <w:sig w:usb0="00000001" w:usb1="080E0000" w:usb2="00000010" w:usb3="00000000" w:csb0="00040000" w:csb1="00000000"/>
  </w:font>
  <w:font w:name="Arial Narrow">
    <w:panose1 w:val="020B050602020203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7523"/>
    <w:rsid w:val="0007313A"/>
    <w:rsid w:val="000A0C16"/>
    <w:rsid w:val="001B73A3"/>
    <w:rsid w:val="00203F0D"/>
    <w:rsid w:val="0021653D"/>
    <w:rsid w:val="002A482B"/>
    <w:rsid w:val="00387523"/>
    <w:rsid w:val="003C58B4"/>
    <w:rsid w:val="00526C3A"/>
    <w:rsid w:val="00584852"/>
    <w:rsid w:val="005F2EE0"/>
    <w:rsid w:val="006A6F80"/>
    <w:rsid w:val="007B1D8E"/>
    <w:rsid w:val="007F7B71"/>
    <w:rsid w:val="00900D97"/>
    <w:rsid w:val="00985831"/>
    <w:rsid w:val="00A16447"/>
    <w:rsid w:val="00A63AE5"/>
    <w:rsid w:val="00BD5416"/>
    <w:rsid w:val="00C56CAC"/>
    <w:rsid w:val="00DB1677"/>
    <w:rsid w:val="00DC14CC"/>
    <w:rsid w:val="00F37C94"/>
    <w:rsid w:val="00F930CA"/>
    <w:rsid w:val="00FB7D0A"/>
    <w:rsid w:val="00FD2060"/>
    <w:rsid w:val="00FE33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87523"/>
    <w:rPr>
      <w:rFonts w:ascii="Times New Roman" w:eastAsia="Times New Roman" w:hAnsi="Times New Roman"/>
      <w:sz w:val="24"/>
      <w:szCs w:val="24"/>
      <w:lang w:val="ru-RU" w:eastAsia="ru-RU"/>
    </w:rPr>
  </w:style>
  <w:style w:type="paragraph" w:styleId="Heading1">
    <w:name w:val="heading 1"/>
    <w:basedOn w:val="a"/>
    <w:next w:val="BodyText"/>
    <w:link w:val="Heading1Char"/>
    <w:uiPriority w:val="99"/>
    <w:qFormat/>
    <w:rsid w:val="00387523"/>
    <w:pPr>
      <w:tabs>
        <w:tab w:val="num" w:pos="0"/>
      </w:tabs>
      <w:ind w:left="432" w:hanging="432"/>
      <w:outlineLvl w:val="0"/>
    </w:pPr>
    <w:rPr>
      <w:rFonts w:ascii="Times New Roman" w:hAnsi="Times New Roman" w:cs="Times New Roman"/>
      <w:b/>
      <w:bCs/>
      <w:sz w:val="48"/>
      <w:szCs w:val="48"/>
    </w:rPr>
  </w:style>
  <w:style w:type="paragraph" w:styleId="Heading4">
    <w:name w:val="heading 4"/>
    <w:basedOn w:val="Normal"/>
    <w:next w:val="Normal"/>
    <w:link w:val="Heading4Char"/>
    <w:uiPriority w:val="99"/>
    <w:qFormat/>
    <w:rsid w:val="00387523"/>
    <w:pPr>
      <w:keepNext/>
      <w:jc w:val="center"/>
      <w:outlineLvl w:val="3"/>
    </w:pPr>
    <w:rPr>
      <w:rFonts w:ascii="Arial Narrow" w:hAnsi="Arial Narrow" w:cs="Arial Narrow"/>
      <w:b/>
      <w:bCs/>
      <w:sz w:val="36"/>
      <w:szCs w:val="36"/>
    </w:rPr>
  </w:style>
  <w:style w:type="paragraph" w:styleId="Heading6">
    <w:name w:val="heading 6"/>
    <w:basedOn w:val="Normal"/>
    <w:next w:val="Normal"/>
    <w:link w:val="Heading6Char"/>
    <w:uiPriority w:val="99"/>
    <w:qFormat/>
    <w:rsid w:val="00387523"/>
    <w:pPr>
      <w:keepNex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7523"/>
    <w:rPr>
      <w:rFonts w:ascii="Times New Roman" w:eastAsia="SimSun" w:hAnsi="Times New Roman" w:cs="Times New Roman"/>
      <w:b/>
      <w:bCs/>
      <w:sz w:val="48"/>
      <w:szCs w:val="48"/>
      <w:lang w:eastAsia="ar-SA" w:bidi="ar-SA"/>
    </w:rPr>
  </w:style>
  <w:style w:type="character" w:customStyle="1" w:styleId="Heading4Char">
    <w:name w:val="Heading 4 Char"/>
    <w:basedOn w:val="DefaultParagraphFont"/>
    <w:link w:val="Heading4"/>
    <w:uiPriority w:val="99"/>
    <w:locked/>
    <w:rsid w:val="00387523"/>
    <w:rPr>
      <w:rFonts w:ascii="Arial Narrow" w:hAnsi="Arial Narrow" w:cs="Arial Narrow"/>
      <w:b/>
      <w:bCs/>
      <w:sz w:val="20"/>
      <w:szCs w:val="20"/>
      <w:lang w:eastAsia="ru-RU"/>
    </w:rPr>
  </w:style>
  <w:style w:type="character" w:customStyle="1" w:styleId="Heading6Char">
    <w:name w:val="Heading 6 Char"/>
    <w:basedOn w:val="DefaultParagraphFont"/>
    <w:link w:val="Heading6"/>
    <w:uiPriority w:val="99"/>
    <w:locked/>
    <w:rsid w:val="00387523"/>
    <w:rPr>
      <w:rFonts w:ascii="Times New Roman" w:hAnsi="Times New Roman" w:cs="Times New Roman"/>
      <w:b/>
      <w:bCs/>
      <w:sz w:val="20"/>
      <w:szCs w:val="20"/>
      <w:lang w:eastAsia="ru-RU"/>
    </w:rPr>
  </w:style>
  <w:style w:type="character" w:customStyle="1" w:styleId="Absatz-Standardschriftart">
    <w:name w:val="Absatz-Standardschriftart"/>
    <w:uiPriority w:val="99"/>
    <w:rsid w:val="00387523"/>
  </w:style>
  <w:style w:type="character" w:customStyle="1" w:styleId="WW-Absatz-Standardschriftart">
    <w:name w:val="WW-Absatz-Standardschriftart"/>
    <w:uiPriority w:val="99"/>
    <w:rsid w:val="00387523"/>
  </w:style>
  <w:style w:type="character" w:customStyle="1" w:styleId="WW8Num3z0">
    <w:name w:val="WW8Num3z0"/>
    <w:uiPriority w:val="99"/>
    <w:rsid w:val="00387523"/>
    <w:rPr>
      <w:rFonts w:ascii="Symbol" w:hAnsi="Symbol" w:cs="Symbol"/>
    </w:rPr>
  </w:style>
  <w:style w:type="character" w:customStyle="1" w:styleId="WW-Absatz-Standardschriftart1">
    <w:name w:val="WW-Absatz-Standardschriftart1"/>
    <w:uiPriority w:val="99"/>
    <w:rsid w:val="00387523"/>
  </w:style>
  <w:style w:type="character" w:customStyle="1" w:styleId="WW-Absatz-Standardschriftart11">
    <w:name w:val="WW-Absatz-Standardschriftart11"/>
    <w:uiPriority w:val="99"/>
    <w:rsid w:val="00387523"/>
  </w:style>
  <w:style w:type="character" w:customStyle="1" w:styleId="WW-Absatz-Standardschriftart111">
    <w:name w:val="WW-Absatz-Standardschriftart111"/>
    <w:uiPriority w:val="99"/>
    <w:rsid w:val="00387523"/>
  </w:style>
  <w:style w:type="character" w:customStyle="1" w:styleId="WW-Absatz-Standardschriftart1111">
    <w:name w:val="WW-Absatz-Standardschriftart1111"/>
    <w:uiPriority w:val="99"/>
    <w:rsid w:val="00387523"/>
  </w:style>
  <w:style w:type="character" w:customStyle="1" w:styleId="WW-Absatz-Standardschriftart11111">
    <w:name w:val="WW-Absatz-Standardschriftart11111"/>
    <w:uiPriority w:val="99"/>
    <w:rsid w:val="00387523"/>
  </w:style>
  <w:style w:type="character" w:customStyle="1" w:styleId="WW-Absatz-Standardschriftart111111">
    <w:name w:val="WW-Absatz-Standardschriftart111111"/>
    <w:uiPriority w:val="99"/>
    <w:rsid w:val="00387523"/>
  </w:style>
  <w:style w:type="character" w:customStyle="1" w:styleId="WW-Absatz-Standardschriftart1111111">
    <w:name w:val="WW-Absatz-Standardschriftart1111111"/>
    <w:uiPriority w:val="99"/>
    <w:rsid w:val="00387523"/>
  </w:style>
  <w:style w:type="character" w:customStyle="1" w:styleId="WW-Absatz-Standardschriftart11111111">
    <w:name w:val="WW-Absatz-Standardschriftart11111111"/>
    <w:uiPriority w:val="99"/>
    <w:rsid w:val="00387523"/>
  </w:style>
  <w:style w:type="character" w:customStyle="1" w:styleId="1">
    <w:name w:val="Основной шрифт абзаца1"/>
    <w:uiPriority w:val="99"/>
    <w:rsid w:val="00387523"/>
  </w:style>
  <w:style w:type="character" w:styleId="PageNumber">
    <w:name w:val="page number"/>
    <w:basedOn w:val="1"/>
    <w:uiPriority w:val="99"/>
    <w:rsid w:val="00387523"/>
  </w:style>
  <w:style w:type="character" w:customStyle="1" w:styleId="a0">
    <w:name w:val="Знак Знак"/>
    <w:uiPriority w:val="99"/>
    <w:rsid w:val="00387523"/>
    <w:rPr>
      <w:rFonts w:ascii="Tahoma" w:hAnsi="Tahoma" w:cs="Tahoma"/>
      <w:sz w:val="16"/>
      <w:szCs w:val="16"/>
    </w:rPr>
  </w:style>
  <w:style w:type="character" w:styleId="Hyperlink">
    <w:name w:val="Hyperlink"/>
    <w:basedOn w:val="DefaultParagraphFont"/>
    <w:uiPriority w:val="99"/>
    <w:rsid w:val="00387523"/>
    <w:rPr>
      <w:color w:val="000080"/>
      <w:u w:val="single"/>
    </w:rPr>
  </w:style>
  <w:style w:type="character" w:customStyle="1" w:styleId="a1">
    <w:name w:val="Символ нумерации"/>
    <w:uiPriority w:val="99"/>
    <w:rsid w:val="00387523"/>
  </w:style>
  <w:style w:type="character" w:customStyle="1" w:styleId="a2">
    <w:name w:val="Маркеры списка"/>
    <w:uiPriority w:val="99"/>
    <w:rsid w:val="00387523"/>
    <w:rPr>
      <w:rFonts w:ascii="OpenSymbol" w:eastAsia="OpenSymbol" w:hAnsi="OpenSymbol" w:cs="OpenSymbol"/>
    </w:rPr>
  </w:style>
  <w:style w:type="paragraph" w:customStyle="1" w:styleId="a">
    <w:name w:val="Заголовок"/>
    <w:basedOn w:val="Normal"/>
    <w:next w:val="BodyText"/>
    <w:uiPriority w:val="99"/>
    <w:rsid w:val="00387523"/>
    <w:pPr>
      <w:keepNext/>
      <w:suppressAutoHyphens/>
      <w:spacing w:before="240" w:after="120"/>
    </w:pPr>
    <w:rPr>
      <w:rFonts w:ascii="Arial" w:eastAsia="SimSun" w:hAnsi="Arial" w:cs="Arial"/>
      <w:sz w:val="28"/>
      <w:szCs w:val="28"/>
      <w:lang w:eastAsia="ar-SA"/>
    </w:rPr>
  </w:style>
  <w:style w:type="paragraph" w:styleId="BodyText">
    <w:name w:val="Body Text"/>
    <w:basedOn w:val="Normal"/>
    <w:link w:val="BodyTextChar"/>
    <w:uiPriority w:val="99"/>
    <w:rsid w:val="00387523"/>
    <w:pPr>
      <w:suppressAutoHyphens/>
      <w:spacing w:after="120"/>
    </w:pPr>
    <w:rPr>
      <w:lang w:eastAsia="ar-SA"/>
    </w:rPr>
  </w:style>
  <w:style w:type="character" w:customStyle="1" w:styleId="BodyTextChar">
    <w:name w:val="Body Text Char"/>
    <w:basedOn w:val="DefaultParagraphFont"/>
    <w:link w:val="BodyText"/>
    <w:uiPriority w:val="99"/>
    <w:locked/>
    <w:rsid w:val="00387523"/>
    <w:rPr>
      <w:rFonts w:ascii="Times New Roman" w:hAnsi="Times New Roman" w:cs="Times New Roman"/>
      <w:sz w:val="24"/>
      <w:szCs w:val="24"/>
      <w:lang w:eastAsia="ar-SA" w:bidi="ar-SA"/>
    </w:rPr>
  </w:style>
  <w:style w:type="paragraph" w:styleId="List">
    <w:name w:val="List"/>
    <w:basedOn w:val="BodyText"/>
    <w:uiPriority w:val="99"/>
    <w:rsid w:val="00387523"/>
  </w:style>
  <w:style w:type="paragraph" w:customStyle="1" w:styleId="10">
    <w:name w:val="Название1"/>
    <w:basedOn w:val="Normal"/>
    <w:uiPriority w:val="99"/>
    <w:rsid w:val="00387523"/>
    <w:pPr>
      <w:suppressLineNumbers/>
      <w:suppressAutoHyphens/>
      <w:spacing w:before="120" w:after="120"/>
    </w:pPr>
    <w:rPr>
      <w:i/>
      <w:iCs/>
      <w:sz w:val="20"/>
      <w:szCs w:val="20"/>
      <w:lang w:eastAsia="ar-SA"/>
    </w:rPr>
  </w:style>
  <w:style w:type="paragraph" w:customStyle="1" w:styleId="11">
    <w:name w:val="Указатель1"/>
    <w:basedOn w:val="Normal"/>
    <w:uiPriority w:val="99"/>
    <w:rsid w:val="00387523"/>
    <w:pPr>
      <w:suppressLineNumbers/>
      <w:suppressAutoHyphens/>
    </w:pPr>
    <w:rPr>
      <w:lang w:eastAsia="ar-SA"/>
    </w:rPr>
  </w:style>
  <w:style w:type="paragraph" w:customStyle="1" w:styleId="ConsPlusTitle">
    <w:name w:val="ConsPlusTitle"/>
    <w:uiPriority w:val="99"/>
    <w:rsid w:val="00387523"/>
    <w:pPr>
      <w:suppressAutoHyphens/>
      <w:autoSpaceDE w:val="0"/>
    </w:pPr>
    <w:rPr>
      <w:rFonts w:ascii="Arial" w:hAnsi="Arial" w:cs="Arial"/>
      <w:b/>
      <w:bCs/>
      <w:sz w:val="20"/>
      <w:szCs w:val="20"/>
      <w:lang w:val="ru-RU" w:eastAsia="ar-SA"/>
    </w:rPr>
  </w:style>
  <w:style w:type="paragraph" w:styleId="Header">
    <w:name w:val="header"/>
    <w:basedOn w:val="Normal"/>
    <w:link w:val="HeaderChar"/>
    <w:uiPriority w:val="99"/>
    <w:rsid w:val="00387523"/>
    <w:pPr>
      <w:tabs>
        <w:tab w:val="center" w:pos="4677"/>
        <w:tab w:val="right" w:pos="9355"/>
      </w:tabs>
      <w:suppressAutoHyphens/>
    </w:pPr>
    <w:rPr>
      <w:lang w:eastAsia="ar-SA"/>
    </w:rPr>
  </w:style>
  <w:style w:type="character" w:customStyle="1" w:styleId="HeaderChar">
    <w:name w:val="Header Char"/>
    <w:basedOn w:val="DefaultParagraphFont"/>
    <w:link w:val="Header"/>
    <w:uiPriority w:val="99"/>
    <w:locked/>
    <w:rsid w:val="00387523"/>
    <w:rPr>
      <w:rFonts w:ascii="Times New Roman" w:hAnsi="Times New Roman" w:cs="Times New Roman"/>
      <w:sz w:val="24"/>
      <w:szCs w:val="24"/>
      <w:lang w:eastAsia="ar-SA" w:bidi="ar-SA"/>
    </w:rPr>
  </w:style>
  <w:style w:type="paragraph" w:styleId="BalloonText">
    <w:name w:val="Balloon Text"/>
    <w:basedOn w:val="Normal"/>
    <w:link w:val="BalloonTextChar"/>
    <w:uiPriority w:val="99"/>
    <w:semiHidden/>
    <w:rsid w:val="00387523"/>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uiPriority w:val="99"/>
    <w:locked/>
    <w:rsid w:val="00387523"/>
    <w:rPr>
      <w:rFonts w:ascii="Tahoma" w:hAnsi="Tahoma" w:cs="Tahoma"/>
      <w:sz w:val="16"/>
      <w:szCs w:val="16"/>
      <w:lang w:eastAsia="ar-SA" w:bidi="ar-SA"/>
    </w:rPr>
  </w:style>
  <w:style w:type="paragraph" w:customStyle="1" w:styleId="12">
    <w:name w:val="Схема документа1"/>
    <w:basedOn w:val="Normal"/>
    <w:uiPriority w:val="99"/>
    <w:rsid w:val="00387523"/>
    <w:pPr>
      <w:shd w:val="clear" w:color="auto" w:fill="000080"/>
      <w:suppressAutoHyphens/>
    </w:pPr>
    <w:rPr>
      <w:rFonts w:ascii="Tahoma" w:hAnsi="Tahoma" w:cs="Tahoma"/>
      <w:sz w:val="20"/>
      <w:szCs w:val="20"/>
      <w:lang w:eastAsia="ar-SA"/>
    </w:rPr>
  </w:style>
  <w:style w:type="paragraph" w:customStyle="1" w:styleId="a3">
    <w:name w:val="Содержимое таблицы"/>
    <w:basedOn w:val="Normal"/>
    <w:uiPriority w:val="99"/>
    <w:rsid w:val="00387523"/>
    <w:pPr>
      <w:suppressLineNumbers/>
      <w:suppressAutoHyphens/>
    </w:pPr>
    <w:rPr>
      <w:lang w:eastAsia="ar-SA"/>
    </w:rPr>
  </w:style>
  <w:style w:type="paragraph" w:customStyle="1" w:styleId="a4">
    <w:name w:val="Заголовок таблицы"/>
    <w:basedOn w:val="a3"/>
    <w:uiPriority w:val="99"/>
    <w:rsid w:val="00387523"/>
    <w:pPr>
      <w:jc w:val="center"/>
    </w:pPr>
    <w:rPr>
      <w:b/>
      <w:bCs/>
    </w:rPr>
  </w:style>
  <w:style w:type="paragraph" w:customStyle="1" w:styleId="a5">
    <w:name w:val="Содержимое врезки"/>
    <w:basedOn w:val="BodyText"/>
    <w:uiPriority w:val="99"/>
    <w:rsid w:val="00387523"/>
  </w:style>
  <w:style w:type="paragraph" w:styleId="Footer">
    <w:name w:val="footer"/>
    <w:basedOn w:val="Normal"/>
    <w:link w:val="FooterChar"/>
    <w:uiPriority w:val="99"/>
    <w:rsid w:val="00387523"/>
    <w:pPr>
      <w:suppressLineNumbers/>
      <w:tabs>
        <w:tab w:val="center" w:pos="4819"/>
        <w:tab w:val="right" w:pos="9638"/>
      </w:tabs>
      <w:suppressAutoHyphens/>
    </w:pPr>
    <w:rPr>
      <w:lang w:eastAsia="ar-SA"/>
    </w:rPr>
  </w:style>
  <w:style w:type="character" w:customStyle="1" w:styleId="FooterChar">
    <w:name w:val="Footer Char"/>
    <w:basedOn w:val="DefaultParagraphFont"/>
    <w:link w:val="Footer"/>
    <w:uiPriority w:val="99"/>
    <w:locked/>
    <w:rsid w:val="00387523"/>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31092AD4E43E2ED08D7C663F5413E0ADA2CA5EF1E776D26BAA1FD4C6C1C037735F1CF1F20DB1C8m2Q9N" TargetMode="External"/><Relationship Id="rId13" Type="http://schemas.openxmlformats.org/officeDocument/2006/relationships/hyperlink" Target="consultantplus://offline/ref=CC6B6C536AF33AB9D016B5BC48E1B9B4CF518618F86410C56CDE4C6DFAD1F606EB2C75AB1FF36908JDBAO" TargetMode="External"/><Relationship Id="rId3" Type="http://schemas.openxmlformats.org/officeDocument/2006/relationships/settings" Target="settings.xml"/><Relationship Id="rId7" Type="http://schemas.openxmlformats.org/officeDocument/2006/relationships/hyperlink" Target="consultantplus://offline/ref=0CC97BC21BB0D8BB618EF62D35DD9C2C4176396C48F027533C2408B8502B8B6BF2D2D3249C2ADDEF55r7N" TargetMode="External"/><Relationship Id="rId12" Type="http://schemas.openxmlformats.org/officeDocument/2006/relationships/hyperlink" Target="consultantplus://offline/ref=CC6B6C536AF33AB9D016B5BC48E1B9B4CF518618F86410C56CDE4C6DFAD1F606EB2C75AB1FF36908JD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CC97BC21BB0D8BB618EF62D35DD9C2C4176396C48F027533C2408B8502B8B6BF2D2D3249C2ADDED55rFN" TargetMode="External"/><Relationship Id="rId11" Type="http://schemas.openxmlformats.org/officeDocument/2006/relationships/hyperlink" Target="consultantplus://offline/ref=50CE8B7565ABF24460379E74D5036B49E86D3D3C0CAA9FA87ED3954003CE9741E7413BF1541C589CIEBDO" TargetMode="External"/><Relationship Id="rId5" Type="http://schemas.openxmlformats.org/officeDocument/2006/relationships/hyperlink" Target="http://mo-kupchino.ru" TargetMode="External"/><Relationship Id="rId15" Type="http://schemas.openxmlformats.org/officeDocument/2006/relationships/hyperlink" Target="consultantplus://offline/ref=CC6B6C536AF33AB9D016B5BC48E1B9B4CF518618F86410C56CDE4C6DFAD1F606EB2C75AB1FF36904JDB9O" TargetMode="External"/><Relationship Id="rId10" Type="http://schemas.openxmlformats.org/officeDocument/2006/relationships/hyperlink" Target="consultantplus://offline/ref=50CE8B7565ABF24460379E74D5036B49E86D3D3C0CAA9FA87ED3954003CE9741E7413BF1541C5893IEB8O" TargetMode="External"/><Relationship Id="rId4" Type="http://schemas.openxmlformats.org/officeDocument/2006/relationships/webSettings" Target="webSettings.xml"/><Relationship Id="rId9" Type="http://schemas.openxmlformats.org/officeDocument/2006/relationships/hyperlink" Target="consultantplus://offline/ref=BA31092AD4E43E2ED08D7C663F5413E0ADA2CA5EF1E776D26BAA1FD4C6C1C037735F1CF1F20DB1C9m2QBN" TargetMode="External"/><Relationship Id="rId14" Type="http://schemas.openxmlformats.org/officeDocument/2006/relationships/hyperlink" Target="consultantplus://offline/ref=CC6B6C536AF33AB9D016B5BC48E1B9B4CF518618F86410C56CDE4C6DFAD1F606EB2C75AB1FF36905JDB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22</Pages>
  <Words>7001</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II</dc:creator>
  <cp:keywords/>
  <dc:description/>
  <cp:lastModifiedBy>LookIn</cp:lastModifiedBy>
  <cp:revision>5</cp:revision>
  <dcterms:created xsi:type="dcterms:W3CDTF">2013-03-22T10:04:00Z</dcterms:created>
  <dcterms:modified xsi:type="dcterms:W3CDTF">2013-03-26T10:08:00Z</dcterms:modified>
</cp:coreProperties>
</file>